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94" w:rsidRDefault="00484494">
      <w:pPr>
        <w:spacing w:line="360" w:lineRule="exact"/>
        <w:jc w:val="center"/>
        <w:rPr>
          <w:rFonts w:ascii="黑体" w:eastAsia="黑体" w:hAnsi="黑体" w:cs="黑体"/>
          <w:b/>
          <w:bCs/>
          <w:sz w:val="36"/>
          <w:szCs w:val="36"/>
        </w:rPr>
      </w:pPr>
      <w:bookmarkStart w:id="0" w:name="_GoBack"/>
      <w:bookmarkEnd w:id="0"/>
      <w:r>
        <w:rPr>
          <w:rFonts w:ascii="黑体" w:eastAsia="黑体" w:hAnsi="黑体" w:cs="黑体" w:hint="eastAsia"/>
          <w:b/>
          <w:bCs/>
          <w:sz w:val="36"/>
          <w:szCs w:val="36"/>
        </w:rPr>
        <w:t>《乒乓球选项课》课程教学大纲</w:t>
      </w:r>
    </w:p>
    <w:p w:rsidR="00484494" w:rsidRDefault="00484494">
      <w:pPr>
        <w:numPr>
          <w:ilvl w:val="0"/>
          <w:numId w:val="1"/>
        </w:numPr>
        <w:spacing w:line="360" w:lineRule="exact"/>
        <w:rPr>
          <w:rFonts w:ascii="黑体" w:eastAsia="黑体" w:hAnsi="黑体" w:cs="黑体"/>
          <w:sz w:val="24"/>
        </w:rPr>
      </w:pPr>
      <w:r>
        <w:rPr>
          <w:rFonts w:ascii="黑体" w:eastAsia="黑体" w:hAnsi="黑体" w:cs="黑体" w:hint="eastAsia"/>
          <w:sz w:val="24"/>
        </w:rPr>
        <w:t>课程基本信息</w:t>
      </w:r>
    </w:p>
    <w:p w:rsidR="00484494" w:rsidRDefault="00484494">
      <w:pPr>
        <w:spacing w:line="360" w:lineRule="exact"/>
        <w:ind w:firstLine="420"/>
        <w:rPr>
          <w:sz w:val="24"/>
        </w:rPr>
      </w:pPr>
      <w:r>
        <w:rPr>
          <w:rFonts w:hint="eastAsia"/>
          <w:sz w:val="24"/>
        </w:rPr>
        <w:t>课程代码：</w:t>
      </w:r>
      <w:r>
        <w:rPr>
          <w:sz w:val="24"/>
        </w:rPr>
        <w:t>130271</w:t>
      </w:r>
    </w:p>
    <w:p w:rsidR="00484494" w:rsidRDefault="00484494">
      <w:pPr>
        <w:spacing w:line="360" w:lineRule="exact"/>
        <w:ind w:firstLine="420"/>
        <w:rPr>
          <w:sz w:val="24"/>
        </w:rPr>
      </w:pPr>
      <w:r>
        <w:rPr>
          <w:rFonts w:hint="eastAsia"/>
          <w:sz w:val="24"/>
        </w:rPr>
        <w:t>课程名称：乒乓球选项课</w:t>
      </w:r>
    </w:p>
    <w:p w:rsidR="00484494" w:rsidRDefault="00484494">
      <w:pPr>
        <w:spacing w:line="360" w:lineRule="exact"/>
        <w:ind w:firstLine="420"/>
        <w:rPr>
          <w:sz w:val="24"/>
        </w:rPr>
      </w:pPr>
      <w:r>
        <w:rPr>
          <w:rFonts w:hint="eastAsia"/>
          <w:sz w:val="24"/>
        </w:rPr>
        <w:t>英文名称：</w:t>
      </w:r>
      <w:r>
        <w:rPr>
          <w:sz w:val="24"/>
        </w:rPr>
        <w:t>Table tennis</w:t>
      </w:r>
    </w:p>
    <w:p w:rsidR="00484494" w:rsidRDefault="00484494">
      <w:pPr>
        <w:spacing w:line="360" w:lineRule="exact"/>
        <w:ind w:firstLine="420"/>
        <w:rPr>
          <w:sz w:val="24"/>
        </w:rPr>
      </w:pPr>
      <w:r>
        <w:rPr>
          <w:rFonts w:hint="eastAsia"/>
          <w:sz w:val="24"/>
        </w:rPr>
        <w:t>学</w:t>
      </w:r>
      <w:r>
        <w:rPr>
          <w:sz w:val="24"/>
        </w:rPr>
        <w:t xml:space="preserve">    </w:t>
      </w:r>
      <w:r>
        <w:rPr>
          <w:rFonts w:hint="eastAsia"/>
          <w:sz w:val="24"/>
        </w:rPr>
        <w:t>时：</w:t>
      </w:r>
      <w:r>
        <w:rPr>
          <w:sz w:val="24"/>
        </w:rPr>
        <w:t>32</w:t>
      </w:r>
    </w:p>
    <w:p w:rsidR="00484494" w:rsidRDefault="00484494">
      <w:pPr>
        <w:spacing w:line="360" w:lineRule="exact"/>
        <w:ind w:firstLine="420"/>
        <w:rPr>
          <w:sz w:val="24"/>
        </w:rPr>
      </w:pPr>
      <w:r>
        <w:rPr>
          <w:rFonts w:hint="eastAsia"/>
          <w:sz w:val="24"/>
        </w:rPr>
        <w:t>学</w:t>
      </w:r>
      <w:r>
        <w:rPr>
          <w:sz w:val="24"/>
        </w:rPr>
        <w:t xml:space="preserve">    </w:t>
      </w:r>
      <w:r>
        <w:rPr>
          <w:rFonts w:hint="eastAsia"/>
          <w:sz w:val="24"/>
        </w:rPr>
        <w:t>分：</w:t>
      </w:r>
      <w:r>
        <w:rPr>
          <w:sz w:val="24"/>
        </w:rPr>
        <w:t>2</w:t>
      </w:r>
    </w:p>
    <w:p w:rsidR="00484494" w:rsidRDefault="00484494">
      <w:pPr>
        <w:spacing w:line="360" w:lineRule="exact"/>
        <w:ind w:firstLine="420"/>
        <w:rPr>
          <w:sz w:val="24"/>
        </w:rPr>
      </w:pPr>
      <w:r>
        <w:rPr>
          <w:rFonts w:hint="eastAsia"/>
          <w:sz w:val="24"/>
        </w:rPr>
        <w:t>适用对象：本科</w:t>
      </w:r>
      <w:r>
        <w:rPr>
          <w:sz w:val="24"/>
        </w:rPr>
        <w:t>1</w:t>
      </w:r>
      <w:r>
        <w:rPr>
          <w:rFonts w:hint="eastAsia"/>
          <w:sz w:val="24"/>
        </w:rPr>
        <w:t>至</w:t>
      </w:r>
      <w:r>
        <w:rPr>
          <w:sz w:val="24"/>
        </w:rPr>
        <w:t>4</w:t>
      </w:r>
      <w:r>
        <w:rPr>
          <w:rFonts w:hint="eastAsia"/>
          <w:sz w:val="24"/>
        </w:rPr>
        <w:t>年级所有专业学生</w:t>
      </w:r>
    </w:p>
    <w:p w:rsidR="00484494" w:rsidRDefault="00484494">
      <w:pPr>
        <w:spacing w:line="360" w:lineRule="exact"/>
        <w:ind w:firstLine="420"/>
        <w:rPr>
          <w:sz w:val="24"/>
        </w:rPr>
      </w:pPr>
      <w:r>
        <w:rPr>
          <w:rFonts w:hint="eastAsia"/>
          <w:sz w:val="24"/>
        </w:rPr>
        <w:t>考核方式：考试</w:t>
      </w:r>
    </w:p>
    <w:p w:rsidR="00484494" w:rsidRDefault="00484494">
      <w:pPr>
        <w:numPr>
          <w:ilvl w:val="0"/>
          <w:numId w:val="1"/>
        </w:numPr>
        <w:spacing w:line="360" w:lineRule="exact"/>
        <w:rPr>
          <w:rFonts w:ascii="黑体" w:eastAsia="黑体" w:hAnsi="黑体" w:cs="黑体"/>
          <w:sz w:val="24"/>
        </w:rPr>
      </w:pPr>
      <w:r>
        <w:rPr>
          <w:rFonts w:ascii="黑体" w:eastAsia="黑体" w:hAnsi="黑体" w:cs="黑体" w:hint="eastAsia"/>
          <w:sz w:val="24"/>
        </w:rPr>
        <w:t>课程简介</w:t>
      </w:r>
    </w:p>
    <w:p w:rsidR="00484494" w:rsidRDefault="00484494">
      <w:pPr>
        <w:spacing w:line="360" w:lineRule="exact"/>
        <w:ind w:firstLine="420"/>
        <w:rPr>
          <w:sz w:val="24"/>
        </w:rPr>
      </w:pPr>
      <w:r>
        <w:rPr>
          <w:rFonts w:hint="eastAsia"/>
          <w:sz w:val="24"/>
        </w:rPr>
        <w:t>中文简介</w:t>
      </w:r>
    </w:p>
    <w:p w:rsidR="00484494" w:rsidRDefault="00484494">
      <w:pPr>
        <w:spacing w:line="360" w:lineRule="exact"/>
        <w:ind w:firstLine="420"/>
        <w:rPr>
          <w:sz w:val="24"/>
        </w:rPr>
      </w:pPr>
      <w:r>
        <w:rPr>
          <w:sz w:val="24"/>
        </w:rPr>
        <w:t xml:space="preserve">    </w:t>
      </w:r>
      <w:r>
        <w:rPr>
          <w:rFonts w:hint="eastAsia"/>
          <w:color w:val="FF0000"/>
          <w:sz w:val="24"/>
        </w:rPr>
        <w:t>乒乓球运动作为中国近代的传统体育项目，又被成为我国的国球。乒乓球运动是中国体育史的里程碑，在全球霸主地位无可比拟，也是我国在党的领导下推进新中国体育事业发展的重要一环</w:t>
      </w:r>
      <w:r>
        <w:rPr>
          <w:rFonts w:hint="eastAsia"/>
          <w:sz w:val="24"/>
        </w:rPr>
        <w:t>。乒乓球运动是由两名或者两对选手、用球拍在中间隔放一个球网的球台两端轮流击球的一项球类运动。其特点在于球小、速度快、变化多、趣味性强，设备较为简单，不受年龄、性别和身体条件限制，具有广泛的适应性和较高的锻炼价值，比较容易开展和普及。参加这项运动可以发展人的灵敏性和协调性，提高动作的速度和上下肢活动的能力，改善心血管系统机能，促进新陈代谢，增强体质，并能培养人的勇敢顽强，机智果断等品质。</w:t>
      </w:r>
    </w:p>
    <w:p w:rsidR="00484494" w:rsidRDefault="00484494">
      <w:pPr>
        <w:spacing w:line="360" w:lineRule="exact"/>
        <w:rPr>
          <w:sz w:val="24"/>
        </w:rPr>
      </w:pPr>
    </w:p>
    <w:p w:rsidR="00484494" w:rsidRDefault="00484494" w:rsidP="00BF302C">
      <w:pPr>
        <w:spacing w:line="360" w:lineRule="exact"/>
        <w:ind w:firstLineChars="300" w:firstLine="31680"/>
        <w:rPr>
          <w:sz w:val="24"/>
        </w:rPr>
      </w:pPr>
      <w:r>
        <w:rPr>
          <w:sz w:val="24"/>
        </w:rPr>
        <w:t>English abstract</w:t>
      </w:r>
    </w:p>
    <w:p w:rsidR="00484494" w:rsidRDefault="00484494" w:rsidP="00BF302C">
      <w:pPr>
        <w:spacing w:line="360" w:lineRule="exact"/>
        <w:ind w:firstLineChars="300" w:firstLine="31680"/>
        <w:rPr>
          <w:sz w:val="24"/>
        </w:rPr>
      </w:pPr>
      <w:r>
        <w:rPr>
          <w:sz w:val="24"/>
        </w:rPr>
        <w:t xml:space="preserve">    Table tennis is our Chinese traditional sport,be loved by lots of common people.Table tennis is played by two or two pairs of competitors,and they hit the ball by turn from each side of the table with a net in the middle.The characteristics of table tennis is small size,fast speed,full of change and interesting,and it needs simple device,can be played by every ages . So it can be popularized easily.Table tennis can improve people’s sensitivity and harmony,can faster people’s action ,and can strengthen people’s arms and legs,and can promote people’s heart healthy,and can train people’s to be more brave and decisive.</w:t>
      </w:r>
    </w:p>
    <w:p w:rsidR="00484494" w:rsidRDefault="00484494">
      <w:pPr>
        <w:numPr>
          <w:ilvl w:val="0"/>
          <w:numId w:val="1"/>
        </w:numPr>
        <w:spacing w:line="360" w:lineRule="exact"/>
        <w:rPr>
          <w:rFonts w:ascii="黑体" w:eastAsia="黑体" w:hAnsi="黑体" w:cs="黑体"/>
          <w:sz w:val="24"/>
        </w:rPr>
      </w:pPr>
      <w:r>
        <w:rPr>
          <w:rFonts w:ascii="黑体" w:eastAsia="黑体" w:hAnsi="黑体" w:cs="黑体" w:hint="eastAsia"/>
          <w:sz w:val="24"/>
        </w:rPr>
        <w:t>课程性质与教学目的</w:t>
      </w:r>
    </w:p>
    <w:p w:rsidR="00484494" w:rsidRDefault="00484494">
      <w:pPr>
        <w:numPr>
          <w:ilvl w:val="0"/>
          <w:numId w:val="2"/>
        </w:numPr>
        <w:spacing w:line="360" w:lineRule="exact"/>
        <w:ind w:firstLine="420"/>
        <w:rPr>
          <w:sz w:val="24"/>
        </w:rPr>
      </w:pPr>
      <w:r>
        <w:rPr>
          <w:rFonts w:hint="eastAsia"/>
          <w:sz w:val="24"/>
        </w:rPr>
        <w:t>课程性质</w:t>
      </w:r>
    </w:p>
    <w:p w:rsidR="00484494" w:rsidRDefault="00484494" w:rsidP="00BF302C">
      <w:pPr>
        <w:spacing w:line="360" w:lineRule="exact"/>
        <w:ind w:left="420" w:firstLineChars="200" w:firstLine="31680"/>
        <w:rPr>
          <w:sz w:val="24"/>
        </w:rPr>
      </w:pPr>
      <w:r>
        <w:rPr>
          <w:rFonts w:hint="eastAsia"/>
          <w:sz w:val="24"/>
        </w:rPr>
        <w:t>乒乓球选项课是通识课大学体育必修课中的选项课，</w:t>
      </w:r>
    </w:p>
    <w:p w:rsidR="00484494" w:rsidRDefault="00484494">
      <w:pPr>
        <w:numPr>
          <w:ilvl w:val="0"/>
          <w:numId w:val="2"/>
        </w:numPr>
        <w:tabs>
          <w:tab w:val="clear" w:pos="312"/>
        </w:tabs>
        <w:spacing w:line="360" w:lineRule="exact"/>
        <w:ind w:firstLine="420"/>
        <w:rPr>
          <w:sz w:val="24"/>
        </w:rPr>
      </w:pPr>
      <w:r>
        <w:rPr>
          <w:rFonts w:hint="eastAsia"/>
          <w:sz w:val="24"/>
        </w:rPr>
        <w:t>教学目的</w:t>
      </w:r>
    </w:p>
    <w:p w:rsidR="00484494" w:rsidRDefault="00484494" w:rsidP="00BF302C">
      <w:pPr>
        <w:spacing w:line="360" w:lineRule="exact"/>
        <w:ind w:left="420" w:firstLineChars="200" w:firstLine="31680"/>
        <w:rPr>
          <w:sz w:val="24"/>
        </w:rPr>
      </w:pPr>
      <w:r>
        <w:rPr>
          <w:rFonts w:hint="eastAsia"/>
          <w:color w:val="FF0000"/>
          <w:sz w:val="24"/>
        </w:rPr>
        <w:t>乒乓球选项课的教学目的为掌握乒乓球的基本技术和相关理论，培养学生团结友爱、自信顽强以及勇于拼搏的意志品质。通过学习我国乒乓球辉煌成绩史增加学生爱国主义情操。</w:t>
      </w:r>
      <w:r>
        <w:rPr>
          <w:rFonts w:hint="eastAsia"/>
          <w:sz w:val="24"/>
        </w:rPr>
        <w:t>提高学生的灵敏性、动作协调能力、改善心肺功能，全面提高身体素质。</w:t>
      </w:r>
    </w:p>
    <w:p w:rsidR="00484494" w:rsidRDefault="00484494">
      <w:pPr>
        <w:numPr>
          <w:ilvl w:val="0"/>
          <w:numId w:val="1"/>
        </w:numPr>
        <w:spacing w:line="360" w:lineRule="exact"/>
        <w:rPr>
          <w:rFonts w:ascii="黑体" w:eastAsia="黑体" w:hAnsi="黑体" w:cs="黑体"/>
          <w:sz w:val="24"/>
        </w:rPr>
      </w:pPr>
      <w:r>
        <w:rPr>
          <w:rFonts w:ascii="黑体" w:eastAsia="黑体" w:hAnsi="黑体" w:cs="黑体" w:hint="eastAsia"/>
          <w:sz w:val="24"/>
        </w:rPr>
        <w:t>教学内容及要求</w:t>
      </w:r>
    </w:p>
    <w:p w:rsidR="00484494" w:rsidRDefault="00484494">
      <w:pPr>
        <w:numPr>
          <w:ilvl w:val="0"/>
          <w:numId w:val="3"/>
        </w:numPr>
        <w:spacing w:line="360" w:lineRule="exact"/>
        <w:rPr>
          <w:rFonts w:ascii="宋体"/>
          <w:kern w:val="0"/>
          <w:sz w:val="24"/>
        </w:rPr>
      </w:pPr>
      <w:r>
        <w:rPr>
          <w:rFonts w:ascii="宋体" w:hAnsi="宋体" w:hint="eastAsia"/>
          <w:kern w:val="0"/>
          <w:sz w:val="24"/>
        </w:rPr>
        <w:t>理论部分</w:t>
      </w:r>
    </w:p>
    <w:p w:rsidR="00484494" w:rsidRDefault="00484494" w:rsidP="00BF302C">
      <w:pPr>
        <w:spacing w:line="360" w:lineRule="exact"/>
        <w:ind w:firstLineChars="300" w:firstLine="31680"/>
        <w:rPr>
          <w:rFonts w:ascii="宋体"/>
          <w:kern w:val="0"/>
          <w:sz w:val="24"/>
        </w:rPr>
      </w:pPr>
      <w:r>
        <w:rPr>
          <w:rFonts w:ascii="宋体" w:hAnsi="宋体"/>
          <w:kern w:val="0"/>
          <w:sz w:val="24"/>
        </w:rPr>
        <w:t>1.</w:t>
      </w:r>
      <w:r>
        <w:rPr>
          <w:rFonts w:ascii="宋体" w:hAnsi="宋体" w:hint="eastAsia"/>
          <w:kern w:val="0"/>
          <w:sz w:val="24"/>
        </w:rPr>
        <w:t>乒乓球运动发展概况</w:t>
      </w:r>
    </w:p>
    <w:p w:rsidR="00484494" w:rsidRDefault="00484494" w:rsidP="00BF302C">
      <w:pPr>
        <w:spacing w:line="360" w:lineRule="exact"/>
        <w:ind w:firstLineChars="300" w:firstLine="31680"/>
        <w:rPr>
          <w:rFonts w:ascii="宋体"/>
          <w:kern w:val="0"/>
          <w:sz w:val="24"/>
        </w:rPr>
      </w:pPr>
      <w:r>
        <w:rPr>
          <w:rFonts w:ascii="宋体" w:hAnsi="宋体"/>
          <w:kern w:val="0"/>
          <w:sz w:val="24"/>
        </w:rPr>
        <w:t>2.</w:t>
      </w:r>
      <w:r>
        <w:rPr>
          <w:rFonts w:ascii="宋体" w:hAnsi="宋体" w:hint="eastAsia"/>
          <w:kern w:val="0"/>
          <w:sz w:val="24"/>
        </w:rPr>
        <w:t>乒乓球比赛的竞赛组织工作</w:t>
      </w:r>
    </w:p>
    <w:p w:rsidR="00484494" w:rsidRDefault="00484494" w:rsidP="00BF302C">
      <w:pPr>
        <w:spacing w:line="360" w:lineRule="exact"/>
        <w:ind w:firstLineChars="300" w:firstLine="31680"/>
        <w:rPr>
          <w:rFonts w:ascii="宋体"/>
          <w:kern w:val="0"/>
          <w:sz w:val="24"/>
        </w:rPr>
      </w:pPr>
      <w:r>
        <w:rPr>
          <w:rFonts w:ascii="宋体" w:hAnsi="宋体"/>
          <w:kern w:val="0"/>
          <w:sz w:val="24"/>
        </w:rPr>
        <w:t>3.</w:t>
      </w:r>
      <w:r>
        <w:rPr>
          <w:rFonts w:ascii="宋体" w:hAnsi="宋体" w:hint="eastAsia"/>
          <w:kern w:val="0"/>
          <w:sz w:val="24"/>
        </w:rPr>
        <w:t>乒乓球主要规则及裁判方法</w:t>
      </w:r>
    </w:p>
    <w:p w:rsidR="00484494" w:rsidRDefault="00484494">
      <w:pPr>
        <w:numPr>
          <w:ilvl w:val="0"/>
          <w:numId w:val="3"/>
        </w:numPr>
        <w:spacing w:line="360" w:lineRule="exact"/>
        <w:rPr>
          <w:rFonts w:ascii="宋体"/>
          <w:kern w:val="0"/>
          <w:sz w:val="24"/>
        </w:rPr>
      </w:pPr>
      <w:r>
        <w:rPr>
          <w:rFonts w:ascii="宋体" w:hAnsi="宋体" w:hint="eastAsia"/>
          <w:kern w:val="0"/>
          <w:sz w:val="24"/>
        </w:rPr>
        <w:t>技术部分</w:t>
      </w:r>
    </w:p>
    <w:p w:rsidR="00484494" w:rsidRDefault="00484494">
      <w:pPr>
        <w:spacing w:line="360" w:lineRule="exact"/>
        <w:rPr>
          <w:rFonts w:ascii="宋体"/>
          <w:kern w:val="0"/>
          <w:sz w:val="24"/>
        </w:rPr>
      </w:pPr>
      <w:r>
        <w:rPr>
          <w:rFonts w:ascii="宋体" w:hAnsi="宋体"/>
          <w:kern w:val="0"/>
          <w:sz w:val="24"/>
        </w:rPr>
        <w:t xml:space="preserve">      1.</w:t>
      </w:r>
      <w:r>
        <w:rPr>
          <w:rFonts w:ascii="宋体" w:hAnsi="宋体" w:hint="eastAsia"/>
          <w:kern w:val="0"/>
          <w:sz w:val="24"/>
        </w:rPr>
        <w:t>乒乓球专项身体素质</w:t>
      </w:r>
    </w:p>
    <w:p w:rsidR="00484494" w:rsidRDefault="00484494" w:rsidP="00BF302C">
      <w:pPr>
        <w:spacing w:line="360" w:lineRule="exact"/>
        <w:ind w:left="31680" w:hangingChars="400" w:firstLine="31680"/>
        <w:rPr>
          <w:rFonts w:ascii="宋体"/>
          <w:kern w:val="0"/>
          <w:sz w:val="24"/>
        </w:rPr>
      </w:pPr>
      <w:r>
        <w:rPr>
          <w:rFonts w:ascii="宋体" w:hAnsi="宋体"/>
          <w:kern w:val="0"/>
          <w:sz w:val="24"/>
        </w:rPr>
        <w:t xml:space="preserve">           </w:t>
      </w:r>
      <w:r>
        <w:rPr>
          <w:rFonts w:ascii="宋体" w:hAnsi="宋体" w:hint="eastAsia"/>
          <w:kern w:val="0"/>
          <w:sz w:val="24"/>
        </w:rPr>
        <w:t>乒乓球基本专项素质练习为跳绳、蛙跳、并步单手摸球台计时以及</w:t>
      </w:r>
      <w:r>
        <w:rPr>
          <w:rFonts w:ascii="宋体" w:hAnsi="宋体"/>
          <w:kern w:val="0"/>
          <w:sz w:val="24"/>
        </w:rPr>
        <w:t>20</w:t>
      </w:r>
      <w:r>
        <w:rPr>
          <w:rFonts w:ascii="宋体" w:hAnsi="宋体" w:hint="eastAsia"/>
          <w:kern w:val="0"/>
          <w:sz w:val="24"/>
        </w:rPr>
        <w:t>米折返跑</w:t>
      </w:r>
    </w:p>
    <w:p w:rsidR="00484494" w:rsidRDefault="00484494" w:rsidP="00BF302C">
      <w:pPr>
        <w:spacing w:line="360" w:lineRule="exact"/>
        <w:ind w:left="31680" w:hangingChars="400" w:firstLine="31680"/>
        <w:rPr>
          <w:rFonts w:ascii="宋体"/>
          <w:kern w:val="0"/>
          <w:sz w:val="24"/>
        </w:rPr>
      </w:pPr>
      <w:r>
        <w:rPr>
          <w:rFonts w:ascii="宋体" w:hAnsi="宋体"/>
          <w:kern w:val="0"/>
          <w:sz w:val="24"/>
        </w:rPr>
        <w:t xml:space="preserve">      2.</w:t>
      </w:r>
      <w:r>
        <w:rPr>
          <w:rFonts w:ascii="宋体" w:hAnsi="宋体" w:hint="eastAsia"/>
          <w:kern w:val="0"/>
          <w:sz w:val="24"/>
        </w:rPr>
        <w:t>正手攻球</w:t>
      </w:r>
    </w:p>
    <w:p w:rsidR="00484494" w:rsidRDefault="00484494" w:rsidP="00BF302C">
      <w:pPr>
        <w:spacing w:line="360" w:lineRule="exact"/>
        <w:ind w:left="31680" w:hangingChars="400" w:firstLine="31680"/>
        <w:rPr>
          <w:rFonts w:ascii="宋体"/>
          <w:kern w:val="0"/>
          <w:sz w:val="24"/>
        </w:rPr>
      </w:pPr>
      <w:r>
        <w:rPr>
          <w:rFonts w:ascii="宋体" w:hAnsi="宋体"/>
          <w:kern w:val="0"/>
          <w:sz w:val="24"/>
        </w:rPr>
        <w:t xml:space="preserve">        </w:t>
      </w:r>
      <w:r>
        <w:rPr>
          <w:rFonts w:ascii="Arial" w:hAnsi="Arial" w:cs="Arial" w:hint="eastAsia"/>
          <w:color w:val="333333"/>
          <w:sz w:val="24"/>
          <w:shd w:val="clear" w:color="auto" w:fill="FFFFFF"/>
        </w:rPr>
        <w:t>正手攻球的动作要领是：左脚稍前，右脚稍后，身体离台约</w:t>
      </w:r>
      <w:r>
        <w:rPr>
          <w:rFonts w:ascii="Arial" w:hAnsi="Arial" w:cs="Arial"/>
          <w:color w:val="333333"/>
          <w:sz w:val="24"/>
          <w:shd w:val="clear" w:color="auto" w:fill="FFFFFF"/>
        </w:rPr>
        <w:t>50</w:t>
      </w:r>
      <w:r>
        <w:rPr>
          <w:rFonts w:ascii="Arial" w:hAnsi="Arial" w:cs="Arial" w:hint="eastAsia"/>
          <w:color w:val="333333"/>
          <w:sz w:val="24"/>
          <w:shd w:val="clear" w:color="auto" w:fill="FFFFFF"/>
        </w:rPr>
        <w:t>厘米，手臂自然放松，保持一定弯度，不要小于</w:t>
      </w:r>
      <w:r>
        <w:rPr>
          <w:rFonts w:ascii="Arial" w:hAnsi="Arial" w:cs="Arial"/>
          <w:color w:val="333333"/>
          <w:sz w:val="24"/>
          <w:shd w:val="clear" w:color="auto" w:fill="FFFFFF"/>
        </w:rPr>
        <w:t>90</w:t>
      </w:r>
      <w:r>
        <w:rPr>
          <w:rFonts w:ascii="Arial" w:hAnsi="Arial" w:cs="Arial" w:hint="eastAsia"/>
          <w:color w:val="333333"/>
          <w:sz w:val="24"/>
          <w:shd w:val="clear" w:color="auto" w:fill="FFFFFF"/>
        </w:rPr>
        <w:t>度大于</w:t>
      </w:r>
      <w:r>
        <w:rPr>
          <w:rFonts w:ascii="Arial" w:hAnsi="Arial" w:cs="Arial"/>
          <w:color w:val="333333"/>
          <w:sz w:val="24"/>
          <w:shd w:val="clear" w:color="auto" w:fill="FFFFFF"/>
        </w:rPr>
        <w:t>120</w:t>
      </w:r>
      <w:r>
        <w:rPr>
          <w:rFonts w:ascii="Arial" w:hAnsi="Arial" w:cs="Arial" w:hint="eastAsia"/>
          <w:color w:val="333333"/>
          <w:sz w:val="24"/>
          <w:shd w:val="clear" w:color="auto" w:fill="FFFFFF"/>
        </w:rPr>
        <w:t>度，拍面稍前倾</w:t>
      </w:r>
      <w:r>
        <w:rPr>
          <w:rFonts w:ascii="Arial" w:hAnsi="Arial" w:cs="Arial"/>
          <w:color w:val="333333"/>
          <w:sz w:val="24"/>
          <w:shd w:val="clear" w:color="auto" w:fill="FFFFFF"/>
        </w:rPr>
        <w:t>(</w:t>
      </w:r>
      <w:r>
        <w:rPr>
          <w:rFonts w:ascii="Arial" w:hAnsi="Arial" w:cs="Arial" w:hint="eastAsia"/>
          <w:color w:val="333333"/>
          <w:sz w:val="24"/>
          <w:shd w:val="clear" w:color="auto" w:fill="FFFFFF"/>
        </w:rPr>
        <w:t>约</w:t>
      </w:r>
      <w:r>
        <w:rPr>
          <w:rFonts w:ascii="Arial" w:hAnsi="Arial" w:cs="Arial"/>
          <w:color w:val="333333"/>
          <w:sz w:val="24"/>
          <w:shd w:val="clear" w:color="auto" w:fill="FFFFFF"/>
        </w:rPr>
        <w:t>80</w:t>
      </w:r>
      <w:r>
        <w:rPr>
          <w:rFonts w:ascii="Arial" w:hAnsi="Arial" w:cs="Arial" w:hint="eastAsia"/>
          <w:color w:val="333333"/>
          <w:sz w:val="24"/>
          <w:shd w:val="clear" w:color="auto" w:fill="FFFFFF"/>
        </w:rPr>
        <w:t>度</w:t>
      </w:r>
      <w:r>
        <w:rPr>
          <w:rFonts w:ascii="Arial" w:hAnsi="Arial" w:cs="Arial"/>
          <w:color w:val="333333"/>
          <w:sz w:val="24"/>
          <w:shd w:val="clear" w:color="auto" w:fill="FFFFFF"/>
        </w:rPr>
        <w:t>)</w:t>
      </w:r>
      <w:r>
        <w:rPr>
          <w:rFonts w:ascii="Arial" w:hAnsi="Arial" w:cs="Arial" w:hint="eastAsia"/>
          <w:color w:val="333333"/>
          <w:sz w:val="24"/>
          <w:shd w:val="clear" w:color="auto" w:fill="FFFFFF"/>
        </w:rPr>
        <w:t>，随着身体向右移动，手臂向身体右后侧方引拍，在来球跳到高点期时，手臂迅速向左前上方挥动</w:t>
      </w:r>
      <w:r>
        <w:rPr>
          <w:rFonts w:ascii="Arial" w:hAnsi="Arial" w:cs="Arial"/>
          <w:color w:val="333333"/>
          <w:sz w:val="24"/>
          <w:shd w:val="clear" w:color="auto" w:fill="FFFFFF"/>
        </w:rPr>
        <w:t>(</w:t>
      </w:r>
      <w:hyperlink r:id="rId5" w:tgtFrame="https://baike.baidu.com/item/%E6%AD%A3%E6%89%8B%E6%94%BB%E7%90%83/_blank" w:history="1">
        <w:r>
          <w:rPr>
            <w:rStyle w:val="Hyperlink"/>
            <w:rFonts w:ascii="Arial" w:hAnsi="Arial" w:cs="Arial" w:hint="eastAsia"/>
            <w:color w:val="136EC2"/>
            <w:sz w:val="24"/>
            <w:u w:val="none"/>
            <w:shd w:val="clear" w:color="auto" w:fill="FFFFFF"/>
          </w:rPr>
          <w:t>肘</w:t>
        </w:r>
      </w:hyperlink>
      <w:r>
        <w:rPr>
          <w:rFonts w:ascii="Arial" w:hAnsi="Arial" w:cs="Arial" w:hint="eastAsia"/>
          <w:color w:val="333333"/>
          <w:sz w:val="24"/>
          <w:shd w:val="clear" w:color="auto" w:fill="FFFFFF"/>
        </w:rPr>
        <w:t>部不要夹得太紧，手臂要呈半圆形挥动</w:t>
      </w:r>
      <w:r>
        <w:rPr>
          <w:rFonts w:ascii="Arial" w:hAnsi="Arial" w:cs="Arial"/>
          <w:color w:val="333333"/>
          <w:sz w:val="24"/>
          <w:shd w:val="clear" w:color="auto" w:fill="FFFFFF"/>
        </w:rPr>
        <w:t>)</w:t>
      </w:r>
      <w:r>
        <w:rPr>
          <w:rFonts w:ascii="Arial" w:hAnsi="Arial" w:cs="Arial" w:hint="eastAsia"/>
          <w:color w:val="333333"/>
          <w:sz w:val="24"/>
          <w:shd w:val="clear" w:color="auto" w:fill="FFFFFF"/>
        </w:rPr>
        <w:t>，击球的中上部，同时身体重心由右脚移至左脚，击完球后，迅速还原，准备下一板击球。</w:t>
      </w:r>
    </w:p>
    <w:p w:rsidR="00484494" w:rsidRDefault="00484494" w:rsidP="00BF302C">
      <w:pPr>
        <w:spacing w:line="360" w:lineRule="exact"/>
        <w:ind w:left="31680" w:hangingChars="400" w:firstLine="31680"/>
        <w:rPr>
          <w:rFonts w:ascii="宋体"/>
          <w:kern w:val="0"/>
          <w:sz w:val="24"/>
        </w:rPr>
      </w:pPr>
      <w:r>
        <w:rPr>
          <w:rFonts w:ascii="宋体" w:hAnsi="宋体"/>
          <w:kern w:val="0"/>
          <w:sz w:val="24"/>
        </w:rPr>
        <w:t xml:space="preserve">      3.</w:t>
      </w:r>
      <w:r>
        <w:rPr>
          <w:rFonts w:ascii="宋体" w:hAnsi="宋体" w:hint="eastAsia"/>
          <w:kern w:val="0"/>
          <w:sz w:val="24"/>
        </w:rPr>
        <w:t>反手推挡</w:t>
      </w:r>
    </w:p>
    <w:p w:rsidR="00484494" w:rsidRDefault="00484494">
      <w:pPr>
        <w:spacing w:line="360" w:lineRule="exact"/>
        <w:rPr>
          <w:rFonts w:ascii="宋体"/>
          <w:kern w:val="0"/>
          <w:sz w:val="24"/>
        </w:rPr>
      </w:pPr>
      <w:r>
        <w:rPr>
          <w:rFonts w:ascii="宋体" w:hAnsi="宋体"/>
          <w:kern w:val="0"/>
          <w:sz w:val="24"/>
        </w:rPr>
        <w:t xml:space="preserve">        3.1</w:t>
      </w:r>
      <w:r>
        <w:rPr>
          <w:rFonts w:ascii="宋体" w:hAnsi="宋体" w:hint="eastAsia"/>
          <w:kern w:val="0"/>
          <w:sz w:val="24"/>
        </w:rPr>
        <w:t>准备：身体前倾，两膝微屈，两腿分开与肩同宽，右脚稍向前。反手持</w:t>
      </w:r>
    </w:p>
    <w:p w:rsidR="00484494" w:rsidRDefault="00484494" w:rsidP="00BF302C">
      <w:pPr>
        <w:spacing w:line="360" w:lineRule="exact"/>
        <w:ind w:firstLineChars="600" w:firstLine="31680"/>
        <w:rPr>
          <w:rFonts w:ascii="宋体"/>
          <w:kern w:val="0"/>
          <w:sz w:val="24"/>
        </w:rPr>
      </w:pPr>
      <w:r>
        <w:rPr>
          <w:rFonts w:ascii="宋体" w:hAnsi="宋体" w:hint="eastAsia"/>
          <w:kern w:val="0"/>
          <w:sz w:val="24"/>
        </w:rPr>
        <w:t>拍于腹前，球拍的拍面倾斜向下。</w:t>
      </w:r>
      <w:r>
        <w:rPr>
          <w:rFonts w:ascii="宋体"/>
          <w:kern w:val="0"/>
          <w:sz w:val="24"/>
        </w:rPr>
        <w:t> </w:t>
      </w:r>
    </w:p>
    <w:p w:rsidR="00484494" w:rsidRDefault="00484494" w:rsidP="00BF302C">
      <w:pPr>
        <w:spacing w:line="360" w:lineRule="exact"/>
        <w:ind w:leftChars="456" w:left="31680" w:hangingChars="200" w:firstLine="31680"/>
        <w:rPr>
          <w:rFonts w:ascii="宋体"/>
          <w:kern w:val="0"/>
          <w:sz w:val="24"/>
        </w:rPr>
      </w:pPr>
      <w:r>
        <w:rPr>
          <w:rFonts w:ascii="宋体" w:hAnsi="宋体"/>
          <w:kern w:val="0"/>
          <w:sz w:val="24"/>
        </w:rPr>
        <w:t>3.2</w:t>
      </w:r>
      <w:r>
        <w:rPr>
          <w:rFonts w:ascii="宋体" w:hAnsi="宋体" w:hint="eastAsia"/>
          <w:kern w:val="0"/>
          <w:sz w:val="24"/>
        </w:rPr>
        <w:t>引拍：手臂自然弯曲并做外旋</w:t>
      </w:r>
      <w:r>
        <w:rPr>
          <w:rFonts w:ascii="宋体"/>
          <w:kern w:val="0"/>
          <w:sz w:val="24"/>
        </w:rPr>
        <w:t>,</w:t>
      </w:r>
      <w:r>
        <w:rPr>
          <w:rFonts w:ascii="宋体" w:hAnsi="宋体" w:hint="eastAsia"/>
          <w:kern w:val="0"/>
          <w:sz w:val="24"/>
        </w:rPr>
        <w:t>手腕上翻，拍面角度接近垂直</w:t>
      </w:r>
      <w:r>
        <w:rPr>
          <w:rFonts w:ascii="宋体"/>
          <w:kern w:val="0"/>
          <w:sz w:val="24"/>
        </w:rPr>
        <w:t>,</w:t>
      </w:r>
      <w:r>
        <w:rPr>
          <w:rFonts w:ascii="宋体" w:hAnsi="宋体" w:hint="eastAsia"/>
          <w:kern w:val="0"/>
          <w:sz w:val="24"/>
        </w:rPr>
        <w:t>拍柄、前臂与台面几乎平行</w:t>
      </w:r>
      <w:r>
        <w:rPr>
          <w:rFonts w:ascii="宋体"/>
          <w:kern w:val="0"/>
          <w:sz w:val="24"/>
        </w:rPr>
        <w:t>,</w:t>
      </w:r>
      <w:r>
        <w:rPr>
          <w:rFonts w:ascii="宋体" w:hAnsi="宋体" w:hint="eastAsia"/>
          <w:kern w:val="0"/>
          <w:sz w:val="24"/>
        </w:rPr>
        <w:t>将球拍引于身体前方。</w:t>
      </w:r>
      <w:r>
        <w:rPr>
          <w:rFonts w:ascii="宋体"/>
          <w:kern w:val="0"/>
          <w:sz w:val="24"/>
        </w:rPr>
        <w:t> </w:t>
      </w:r>
    </w:p>
    <w:p w:rsidR="00484494" w:rsidRDefault="00484494" w:rsidP="00BF302C">
      <w:pPr>
        <w:spacing w:line="360" w:lineRule="exact"/>
        <w:ind w:firstLineChars="400" w:firstLine="31680"/>
        <w:rPr>
          <w:rFonts w:ascii="宋体"/>
          <w:kern w:val="0"/>
          <w:sz w:val="24"/>
        </w:rPr>
      </w:pPr>
      <w:r>
        <w:rPr>
          <w:rFonts w:ascii="宋体" w:hAnsi="宋体"/>
          <w:kern w:val="0"/>
          <w:sz w:val="24"/>
        </w:rPr>
        <w:t>3.3</w:t>
      </w:r>
      <w:r>
        <w:rPr>
          <w:rFonts w:ascii="宋体" w:hAnsi="宋体" w:hint="eastAsia"/>
          <w:kern w:val="0"/>
          <w:sz w:val="24"/>
        </w:rPr>
        <w:t>迎球：两眼注视来球，前臂向前伸向来球。</w:t>
      </w:r>
      <w:r>
        <w:rPr>
          <w:rFonts w:ascii="宋体"/>
          <w:kern w:val="0"/>
          <w:sz w:val="24"/>
        </w:rPr>
        <w:t> </w:t>
      </w:r>
    </w:p>
    <w:p w:rsidR="00484494" w:rsidRDefault="00484494" w:rsidP="00BF302C">
      <w:pPr>
        <w:spacing w:line="360" w:lineRule="exact"/>
        <w:ind w:leftChars="456" w:left="31680" w:hangingChars="200" w:firstLine="31680"/>
        <w:rPr>
          <w:rFonts w:ascii="宋体"/>
          <w:kern w:val="0"/>
          <w:sz w:val="24"/>
        </w:rPr>
      </w:pPr>
      <w:r>
        <w:rPr>
          <w:rFonts w:ascii="宋体" w:hAnsi="宋体"/>
          <w:kern w:val="0"/>
          <w:sz w:val="24"/>
        </w:rPr>
        <w:t>3.4</w:t>
      </w:r>
      <w:r>
        <w:rPr>
          <w:rFonts w:ascii="宋体" w:hAnsi="宋体" w:hint="eastAsia"/>
          <w:kern w:val="0"/>
          <w:sz w:val="24"/>
        </w:rPr>
        <w:t>击球：当来球跳到上升期</w:t>
      </w:r>
      <w:r>
        <w:rPr>
          <w:rFonts w:ascii="宋体"/>
          <w:kern w:val="0"/>
          <w:sz w:val="24"/>
        </w:rPr>
        <w:t>,</w:t>
      </w:r>
      <w:r>
        <w:rPr>
          <w:rFonts w:ascii="宋体" w:hAnsi="宋体" w:hint="eastAsia"/>
          <w:kern w:val="0"/>
          <w:sz w:val="24"/>
        </w:rPr>
        <w:t>前臂和手腕稍向前迎击</w:t>
      </w:r>
      <w:r>
        <w:rPr>
          <w:rFonts w:ascii="宋体"/>
          <w:kern w:val="0"/>
          <w:sz w:val="24"/>
        </w:rPr>
        <w:t>,</w:t>
      </w:r>
      <w:r>
        <w:rPr>
          <w:rFonts w:ascii="宋体" w:hAnsi="宋体" w:hint="eastAsia"/>
          <w:kern w:val="0"/>
          <w:sz w:val="24"/>
        </w:rPr>
        <w:t>拍面接近垂直击球中部。</w:t>
      </w:r>
      <w:r>
        <w:rPr>
          <w:rFonts w:ascii="宋体"/>
          <w:kern w:val="0"/>
          <w:sz w:val="24"/>
        </w:rPr>
        <w:t> </w:t>
      </w:r>
      <w:r>
        <w:rPr>
          <w:rFonts w:ascii="宋体" w:hAnsi="宋体" w:hint="eastAsia"/>
          <w:kern w:val="0"/>
          <w:sz w:val="24"/>
        </w:rPr>
        <w:t>重点：固定击球位置，击球时机。</w:t>
      </w:r>
      <w:r>
        <w:rPr>
          <w:rFonts w:ascii="宋体"/>
          <w:kern w:val="0"/>
          <w:sz w:val="24"/>
        </w:rPr>
        <w:t> </w:t>
      </w:r>
      <w:r>
        <w:rPr>
          <w:rFonts w:ascii="宋体" w:hAnsi="宋体" w:hint="eastAsia"/>
          <w:kern w:val="0"/>
          <w:sz w:val="24"/>
        </w:rPr>
        <w:t>难点：身体协调发力</w:t>
      </w:r>
    </w:p>
    <w:p w:rsidR="00484494" w:rsidRDefault="00484494" w:rsidP="00BF302C">
      <w:pPr>
        <w:spacing w:line="360" w:lineRule="exact"/>
        <w:ind w:left="31680" w:hangingChars="400" w:firstLine="31680"/>
        <w:rPr>
          <w:rFonts w:ascii="宋体"/>
          <w:kern w:val="0"/>
          <w:sz w:val="24"/>
        </w:rPr>
      </w:pPr>
      <w:r>
        <w:rPr>
          <w:rFonts w:ascii="宋体" w:hAnsi="宋体"/>
          <w:kern w:val="0"/>
          <w:sz w:val="24"/>
        </w:rPr>
        <w:t xml:space="preserve">      4.</w:t>
      </w:r>
      <w:r>
        <w:rPr>
          <w:rFonts w:ascii="宋体" w:hAnsi="宋体" w:hint="eastAsia"/>
          <w:kern w:val="0"/>
          <w:sz w:val="24"/>
        </w:rPr>
        <w:t>发平击快球</w:t>
      </w:r>
    </w:p>
    <w:p w:rsidR="00484494" w:rsidRDefault="00484494" w:rsidP="00BF302C">
      <w:pPr>
        <w:spacing w:line="360" w:lineRule="exact"/>
        <w:ind w:left="31680" w:hangingChars="400" w:firstLine="31680"/>
        <w:rPr>
          <w:rFonts w:ascii="宋体"/>
          <w:kern w:val="0"/>
          <w:sz w:val="24"/>
        </w:rPr>
      </w:pPr>
      <w:r>
        <w:rPr>
          <w:rFonts w:ascii="宋体" w:hAnsi="宋体"/>
          <w:kern w:val="0"/>
          <w:sz w:val="24"/>
        </w:rPr>
        <w:t xml:space="preserve">        </w:t>
      </w:r>
      <w:r>
        <w:rPr>
          <w:rFonts w:ascii="宋体" w:hAnsi="宋体" w:hint="eastAsia"/>
          <w:kern w:val="0"/>
          <w:sz w:val="24"/>
        </w:rPr>
        <w:t>快球的几个要素构成击球点距离球台要近，击球点要尽量低（只要高于台面且有用力空间），第一落点尽量靠近本方底线，飞行高度尽量低（尽量最高点与球网高度吻合），落到对方底线。</w:t>
      </w:r>
    </w:p>
    <w:p w:rsidR="00484494" w:rsidRDefault="00484494" w:rsidP="00BF302C">
      <w:pPr>
        <w:spacing w:line="360" w:lineRule="exact"/>
        <w:ind w:left="31680" w:hangingChars="400" w:firstLine="31680"/>
        <w:rPr>
          <w:rFonts w:ascii="宋体"/>
          <w:kern w:val="0"/>
          <w:sz w:val="24"/>
        </w:rPr>
      </w:pPr>
      <w:r>
        <w:rPr>
          <w:rFonts w:ascii="宋体" w:hAnsi="宋体"/>
          <w:kern w:val="0"/>
          <w:sz w:val="24"/>
        </w:rPr>
        <w:t xml:space="preserve">      5.</w:t>
      </w:r>
      <w:r>
        <w:rPr>
          <w:rFonts w:ascii="宋体" w:hAnsi="宋体" w:hint="eastAsia"/>
          <w:kern w:val="0"/>
          <w:sz w:val="24"/>
        </w:rPr>
        <w:t>搓球</w:t>
      </w:r>
    </w:p>
    <w:p w:rsidR="00484494" w:rsidRDefault="00484494" w:rsidP="00BF302C">
      <w:pPr>
        <w:pStyle w:val="HTMLPreformatted"/>
        <w:widowControl/>
        <w:shd w:val="clear" w:color="auto" w:fill="FFFFFF"/>
        <w:spacing w:line="360" w:lineRule="exact"/>
        <w:ind w:left="31680" w:hangingChars="400" w:firstLine="31680"/>
      </w:pPr>
      <w:r>
        <w:t xml:space="preserve">      5.1</w:t>
      </w:r>
      <w:r>
        <w:rPr>
          <w:rFonts w:hint="eastAsia"/>
        </w:rPr>
        <w:t>慢搓</w:t>
      </w:r>
      <w:r>
        <w:br/>
      </w:r>
      <w:r>
        <w:rPr>
          <w:rFonts w:hint="eastAsia"/>
        </w:rPr>
        <w:t>特点与运用：</w:t>
      </w:r>
      <w:r>
        <w:t xml:space="preserve"> </w:t>
      </w:r>
      <w:r>
        <w:rPr>
          <w:rFonts w:hint="eastAsia"/>
        </w:rPr>
        <w:t>慢搓动作幅度大，在来球的下降期击球，回球速度慢，但有利于增加搓球的旋转强度。慢搓一般适用于回接旋转较强，线路稍长的来球。在对搓中，快慢搓结合起来，可以变化击球节奏，牵制对方。</w:t>
      </w:r>
      <w:r>
        <w:br/>
      </w:r>
      <w:r>
        <w:rPr>
          <w:rFonts w:hint="eastAsia"/>
        </w:rPr>
        <w:t>要点：①应根据来球的具体情况，控制好拍面的后仰角度。②击球时，前臂用力为主，转腕动作不宜过大。③搓加转球，在向下用力的同时，应增加前送的幅度。</w:t>
      </w:r>
    </w:p>
    <w:p w:rsidR="00484494" w:rsidRDefault="00484494" w:rsidP="00BF302C">
      <w:pPr>
        <w:pStyle w:val="HTMLPreformatted"/>
        <w:widowControl/>
        <w:shd w:val="clear" w:color="auto" w:fill="FFFFFF"/>
        <w:spacing w:line="360" w:lineRule="exact"/>
        <w:ind w:leftChars="342" w:left="31680" w:hangingChars="100" w:firstLine="31680"/>
      </w:pPr>
      <w:r>
        <w:t>5.2</w:t>
      </w:r>
      <w:r>
        <w:rPr>
          <w:rFonts w:hint="eastAsia"/>
        </w:rPr>
        <w:t>快搓</w:t>
      </w:r>
      <w:r>
        <w:br/>
      </w:r>
      <w:r>
        <w:rPr>
          <w:rFonts w:hint="eastAsia"/>
        </w:rPr>
        <w:t>特点与运用：</w:t>
      </w:r>
      <w:r>
        <w:t xml:space="preserve"> </w:t>
      </w:r>
      <w:r>
        <w:rPr>
          <w:rFonts w:hint="eastAsia"/>
        </w:rPr>
        <w:t>动作幅度小，回球速度快，借来球的前进力将球搓回，常用于接发球或削过来的近网下旋球，在对搓中，利用快搓变化击球节奏，缩短对方回球的准备时间。</w:t>
      </w:r>
      <w:r>
        <w:br/>
      </w:r>
      <w:r>
        <w:rPr>
          <w:rFonts w:hint="eastAsia"/>
        </w:rPr>
        <w:t>要点：①身体重心前移，身体靠近来球。②前臂主动前伸插向球的中下部。③快搓一般借力还击，若来球下旋弱可用力下切。</w:t>
      </w:r>
    </w:p>
    <w:p w:rsidR="00484494" w:rsidRDefault="00484494">
      <w:pPr>
        <w:numPr>
          <w:ilvl w:val="0"/>
          <w:numId w:val="1"/>
        </w:numPr>
        <w:spacing w:line="360" w:lineRule="exact"/>
      </w:pPr>
      <w:r>
        <w:rPr>
          <w:rFonts w:ascii="黑体" w:eastAsia="黑体" w:hAnsi="黑体" w:cs="黑体" w:hint="eastAsia"/>
          <w:sz w:val="24"/>
        </w:rPr>
        <w:t>学时分配</w:t>
      </w:r>
    </w:p>
    <w:tbl>
      <w:tblPr>
        <w:tblpPr w:leftFromText="180" w:rightFromText="180" w:vertAnchor="text" w:horzAnchor="page" w:tblpXSpec="center" w:tblpY="4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1"/>
        <w:gridCol w:w="3630"/>
      </w:tblGrid>
      <w:tr w:rsidR="00484494" w:rsidTr="00BB1F9B">
        <w:tc>
          <w:tcPr>
            <w:tcW w:w="3531" w:type="dxa"/>
            <w:vAlign w:val="center"/>
          </w:tcPr>
          <w:p w:rsidR="00484494" w:rsidRPr="00BB1F9B" w:rsidRDefault="00484494" w:rsidP="00BB1F9B">
            <w:pPr>
              <w:spacing w:line="360" w:lineRule="exact"/>
              <w:jc w:val="center"/>
              <w:rPr>
                <w:sz w:val="24"/>
              </w:rPr>
            </w:pPr>
            <w:r w:rsidRPr="00BB1F9B">
              <w:rPr>
                <w:rFonts w:hint="eastAsia"/>
                <w:sz w:val="24"/>
              </w:rPr>
              <w:t>课程内容</w:t>
            </w:r>
          </w:p>
        </w:tc>
        <w:tc>
          <w:tcPr>
            <w:tcW w:w="3630" w:type="dxa"/>
            <w:vAlign w:val="center"/>
          </w:tcPr>
          <w:p w:rsidR="00484494" w:rsidRPr="00BB1F9B" w:rsidRDefault="00484494" w:rsidP="00BB1F9B">
            <w:pPr>
              <w:spacing w:line="360" w:lineRule="exact"/>
              <w:jc w:val="center"/>
              <w:rPr>
                <w:sz w:val="24"/>
              </w:rPr>
            </w:pPr>
            <w:r w:rsidRPr="00BB1F9B">
              <w:rPr>
                <w:rFonts w:hint="eastAsia"/>
                <w:sz w:val="24"/>
              </w:rPr>
              <w:t>教学课时数</w:t>
            </w:r>
          </w:p>
        </w:tc>
      </w:tr>
      <w:tr w:rsidR="00484494" w:rsidTr="00BB1F9B">
        <w:tc>
          <w:tcPr>
            <w:tcW w:w="3531" w:type="dxa"/>
            <w:vAlign w:val="center"/>
          </w:tcPr>
          <w:p w:rsidR="00484494" w:rsidRPr="00BB1F9B" w:rsidRDefault="00484494" w:rsidP="00BB1F9B">
            <w:pPr>
              <w:spacing w:line="360" w:lineRule="exact"/>
              <w:jc w:val="center"/>
              <w:rPr>
                <w:sz w:val="24"/>
              </w:rPr>
            </w:pPr>
            <w:r w:rsidRPr="00BB1F9B">
              <w:rPr>
                <w:rFonts w:hint="eastAsia"/>
                <w:sz w:val="24"/>
              </w:rPr>
              <w:t>理论知识</w:t>
            </w:r>
          </w:p>
        </w:tc>
        <w:tc>
          <w:tcPr>
            <w:tcW w:w="3630" w:type="dxa"/>
            <w:vAlign w:val="center"/>
          </w:tcPr>
          <w:p w:rsidR="00484494" w:rsidRPr="00BB1F9B" w:rsidRDefault="00484494" w:rsidP="00BB1F9B">
            <w:pPr>
              <w:spacing w:line="360" w:lineRule="exact"/>
              <w:jc w:val="center"/>
              <w:rPr>
                <w:sz w:val="24"/>
              </w:rPr>
            </w:pPr>
            <w:r w:rsidRPr="00BB1F9B">
              <w:rPr>
                <w:sz w:val="24"/>
              </w:rPr>
              <w:t>2</w:t>
            </w:r>
          </w:p>
        </w:tc>
      </w:tr>
      <w:tr w:rsidR="00484494" w:rsidTr="00BB1F9B">
        <w:tc>
          <w:tcPr>
            <w:tcW w:w="3531" w:type="dxa"/>
            <w:vAlign w:val="center"/>
          </w:tcPr>
          <w:p w:rsidR="00484494" w:rsidRPr="00BB1F9B" w:rsidRDefault="00484494" w:rsidP="00BB1F9B">
            <w:pPr>
              <w:spacing w:line="360" w:lineRule="exact"/>
              <w:jc w:val="center"/>
              <w:rPr>
                <w:sz w:val="24"/>
              </w:rPr>
            </w:pPr>
            <w:r w:rsidRPr="00BB1F9B">
              <w:rPr>
                <w:rFonts w:hint="eastAsia"/>
                <w:sz w:val="24"/>
              </w:rPr>
              <w:t>技术学习</w:t>
            </w:r>
          </w:p>
        </w:tc>
        <w:tc>
          <w:tcPr>
            <w:tcW w:w="3630" w:type="dxa"/>
            <w:vAlign w:val="center"/>
          </w:tcPr>
          <w:p w:rsidR="00484494" w:rsidRPr="00BB1F9B" w:rsidRDefault="00484494" w:rsidP="00BB1F9B">
            <w:pPr>
              <w:spacing w:line="360" w:lineRule="exact"/>
              <w:jc w:val="center"/>
              <w:rPr>
                <w:sz w:val="24"/>
              </w:rPr>
            </w:pPr>
            <w:r w:rsidRPr="00BB1F9B">
              <w:rPr>
                <w:sz w:val="24"/>
              </w:rPr>
              <w:t>22</w:t>
            </w:r>
          </w:p>
        </w:tc>
      </w:tr>
      <w:tr w:rsidR="00484494" w:rsidTr="00BB1F9B">
        <w:tc>
          <w:tcPr>
            <w:tcW w:w="3531" w:type="dxa"/>
            <w:vAlign w:val="center"/>
          </w:tcPr>
          <w:p w:rsidR="00484494" w:rsidRPr="00BB1F9B" w:rsidRDefault="00484494" w:rsidP="00BB1F9B">
            <w:pPr>
              <w:spacing w:line="360" w:lineRule="exact"/>
              <w:jc w:val="center"/>
              <w:rPr>
                <w:sz w:val="24"/>
              </w:rPr>
            </w:pPr>
            <w:r w:rsidRPr="00BB1F9B">
              <w:rPr>
                <w:rFonts w:hint="eastAsia"/>
                <w:sz w:val="24"/>
              </w:rPr>
              <w:t>考</w:t>
            </w:r>
            <w:r w:rsidRPr="00BB1F9B">
              <w:rPr>
                <w:sz w:val="24"/>
              </w:rPr>
              <w:t xml:space="preserve">    </w:t>
            </w:r>
            <w:r w:rsidRPr="00BB1F9B">
              <w:rPr>
                <w:rFonts w:hint="eastAsia"/>
                <w:sz w:val="24"/>
              </w:rPr>
              <w:t>核</w:t>
            </w:r>
          </w:p>
        </w:tc>
        <w:tc>
          <w:tcPr>
            <w:tcW w:w="3630" w:type="dxa"/>
            <w:vAlign w:val="center"/>
          </w:tcPr>
          <w:p w:rsidR="00484494" w:rsidRPr="00BB1F9B" w:rsidRDefault="00484494" w:rsidP="00BB1F9B">
            <w:pPr>
              <w:spacing w:line="360" w:lineRule="exact"/>
              <w:jc w:val="center"/>
              <w:rPr>
                <w:sz w:val="24"/>
              </w:rPr>
            </w:pPr>
            <w:r w:rsidRPr="00BB1F9B">
              <w:rPr>
                <w:sz w:val="24"/>
              </w:rPr>
              <w:t>4</w:t>
            </w:r>
          </w:p>
        </w:tc>
      </w:tr>
      <w:tr w:rsidR="00484494" w:rsidTr="00BB1F9B">
        <w:tc>
          <w:tcPr>
            <w:tcW w:w="3531" w:type="dxa"/>
            <w:vAlign w:val="center"/>
          </w:tcPr>
          <w:p w:rsidR="00484494" w:rsidRPr="00BB1F9B" w:rsidRDefault="00484494" w:rsidP="00BB1F9B">
            <w:pPr>
              <w:spacing w:line="360" w:lineRule="exact"/>
              <w:jc w:val="center"/>
              <w:rPr>
                <w:sz w:val="24"/>
              </w:rPr>
            </w:pPr>
            <w:r w:rsidRPr="00BB1F9B">
              <w:rPr>
                <w:rFonts w:hint="eastAsia"/>
                <w:sz w:val="24"/>
              </w:rPr>
              <w:t>机</w:t>
            </w:r>
            <w:r w:rsidRPr="00BB1F9B">
              <w:rPr>
                <w:sz w:val="24"/>
              </w:rPr>
              <w:t xml:space="preserve">    </w:t>
            </w:r>
            <w:r w:rsidRPr="00BB1F9B">
              <w:rPr>
                <w:rFonts w:hint="eastAsia"/>
                <w:sz w:val="24"/>
              </w:rPr>
              <w:t>动</w:t>
            </w:r>
          </w:p>
        </w:tc>
        <w:tc>
          <w:tcPr>
            <w:tcW w:w="3630" w:type="dxa"/>
            <w:vAlign w:val="center"/>
          </w:tcPr>
          <w:p w:rsidR="00484494" w:rsidRPr="00BB1F9B" w:rsidRDefault="00484494" w:rsidP="00BB1F9B">
            <w:pPr>
              <w:spacing w:line="360" w:lineRule="exact"/>
              <w:jc w:val="center"/>
              <w:rPr>
                <w:sz w:val="24"/>
              </w:rPr>
            </w:pPr>
            <w:r w:rsidRPr="00BB1F9B">
              <w:rPr>
                <w:sz w:val="24"/>
              </w:rPr>
              <w:t>2</w:t>
            </w:r>
          </w:p>
        </w:tc>
      </w:tr>
      <w:tr w:rsidR="00484494" w:rsidTr="00BB1F9B">
        <w:trPr>
          <w:trHeight w:val="338"/>
        </w:trPr>
        <w:tc>
          <w:tcPr>
            <w:tcW w:w="3531" w:type="dxa"/>
          </w:tcPr>
          <w:p w:rsidR="00484494" w:rsidRPr="00BB1F9B" w:rsidRDefault="00484494" w:rsidP="00BB1F9B">
            <w:pPr>
              <w:spacing w:line="360" w:lineRule="exact"/>
              <w:jc w:val="center"/>
              <w:rPr>
                <w:rFonts w:ascii="宋体"/>
                <w:kern w:val="0"/>
                <w:sz w:val="24"/>
              </w:rPr>
            </w:pPr>
            <w:r w:rsidRPr="00BB1F9B">
              <w:rPr>
                <w:rFonts w:hint="eastAsia"/>
                <w:sz w:val="24"/>
              </w:rPr>
              <w:t>合</w:t>
            </w:r>
            <w:r w:rsidRPr="00BB1F9B">
              <w:rPr>
                <w:sz w:val="24"/>
              </w:rPr>
              <w:t xml:space="preserve">    </w:t>
            </w:r>
            <w:r w:rsidRPr="00BB1F9B">
              <w:rPr>
                <w:rFonts w:hint="eastAsia"/>
                <w:sz w:val="24"/>
              </w:rPr>
              <w:t>计</w:t>
            </w:r>
          </w:p>
        </w:tc>
        <w:tc>
          <w:tcPr>
            <w:tcW w:w="3630" w:type="dxa"/>
          </w:tcPr>
          <w:p w:rsidR="00484494" w:rsidRPr="00BB1F9B" w:rsidRDefault="00484494" w:rsidP="00BB1F9B">
            <w:pPr>
              <w:spacing w:line="360" w:lineRule="exact"/>
              <w:jc w:val="center"/>
              <w:rPr>
                <w:rFonts w:ascii="宋体"/>
                <w:kern w:val="0"/>
                <w:sz w:val="24"/>
              </w:rPr>
            </w:pPr>
            <w:r w:rsidRPr="00BB1F9B">
              <w:rPr>
                <w:sz w:val="24"/>
              </w:rPr>
              <w:t>32</w:t>
            </w:r>
          </w:p>
        </w:tc>
      </w:tr>
    </w:tbl>
    <w:p w:rsidR="00484494" w:rsidRDefault="00484494">
      <w:pPr>
        <w:spacing w:line="360" w:lineRule="exact"/>
        <w:rPr>
          <w:rFonts w:ascii="宋体"/>
          <w:kern w:val="0"/>
          <w:sz w:val="24"/>
        </w:rPr>
      </w:pPr>
    </w:p>
    <w:p w:rsidR="00484494" w:rsidRDefault="00484494">
      <w:pPr>
        <w:spacing w:line="360" w:lineRule="exact"/>
        <w:rPr>
          <w:sz w:val="24"/>
        </w:rPr>
      </w:pPr>
    </w:p>
    <w:p w:rsidR="00484494" w:rsidRDefault="00484494">
      <w:pPr>
        <w:spacing w:line="360" w:lineRule="exact"/>
        <w:rPr>
          <w:sz w:val="24"/>
        </w:rPr>
      </w:pPr>
      <w:r>
        <w:rPr>
          <w:sz w:val="24"/>
        </w:rPr>
        <w:t xml:space="preserve">    </w:t>
      </w:r>
    </w:p>
    <w:p w:rsidR="00484494" w:rsidRDefault="00484494">
      <w:pPr>
        <w:spacing w:line="360" w:lineRule="exact"/>
        <w:rPr>
          <w:sz w:val="24"/>
        </w:rPr>
      </w:pPr>
      <w:r>
        <w:rPr>
          <w:sz w:val="24"/>
        </w:rPr>
        <w:t xml:space="preserve">    </w:t>
      </w:r>
    </w:p>
    <w:p w:rsidR="00484494" w:rsidRDefault="00484494">
      <w:pPr>
        <w:spacing w:line="360" w:lineRule="exact"/>
        <w:rPr>
          <w:sz w:val="24"/>
        </w:rPr>
      </w:pPr>
      <w:r>
        <w:rPr>
          <w:sz w:val="24"/>
        </w:rPr>
        <w:t xml:space="preserve"> </w:t>
      </w:r>
    </w:p>
    <w:p w:rsidR="00484494" w:rsidRDefault="00484494">
      <w:pPr>
        <w:spacing w:line="360" w:lineRule="exact"/>
        <w:ind w:firstLine="420"/>
        <w:rPr>
          <w:sz w:val="24"/>
        </w:rPr>
      </w:pPr>
    </w:p>
    <w:p w:rsidR="00484494" w:rsidRDefault="00484494">
      <w:pPr>
        <w:spacing w:line="360" w:lineRule="exact"/>
        <w:ind w:firstLine="420"/>
        <w:rPr>
          <w:sz w:val="24"/>
        </w:rPr>
      </w:pPr>
    </w:p>
    <w:p w:rsidR="00484494" w:rsidRDefault="00484494">
      <w:pPr>
        <w:spacing w:line="360" w:lineRule="exact"/>
        <w:ind w:firstLine="420"/>
        <w:rPr>
          <w:sz w:val="24"/>
        </w:rPr>
      </w:pPr>
    </w:p>
    <w:p w:rsidR="00484494" w:rsidRDefault="00484494">
      <w:pPr>
        <w:spacing w:line="360" w:lineRule="exact"/>
        <w:ind w:firstLine="420"/>
        <w:rPr>
          <w:sz w:val="24"/>
        </w:rPr>
      </w:pPr>
    </w:p>
    <w:p w:rsidR="00484494" w:rsidRDefault="00484494">
      <w:pPr>
        <w:spacing w:line="360" w:lineRule="exact"/>
        <w:rPr>
          <w:rFonts w:ascii="黑体" w:eastAsia="黑体" w:hAnsi="黑体" w:cs="黑体"/>
          <w:sz w:val="24"/>
        </w:rPr>
      </w:pPr>
      <w:r>
        <w:rPr>
          <w:rFonts w:ascii="黑体" w:eastAsia="黑体" w:hAnsi="黑体" w:cs="黑体" w:hint="eastAsia"/>
          <w:sz w:val="24"/>
        </w:rPr>
        <w:t>六、考试项目及评分办法</w:t>
      </w:r>
    </w:p>
    <w:p w:rsidR="00484494" w:rsidRDefault="00484494">
      <w:pPr>
        <w:spacing w:line="360" w:lineRule="exact"/>
        <w:ind w:firstLine="435"/>
        <w:rPr>
          <w:rFonts w:ascii="宋体" w:cs="宋体"/>
          <w:kern w:val="0"/>
          <w:sz w:val="24"/>
          <w:lang/>
        </w:rPr>
      </w:pPr>
      <w:r>
        <w:rPr>
          <w:rFonts w:ascii="宋体" w:hAnsi="宋体" w:cs="宋体"/>
          <w:kern w:val="0"/>
          <w:sz w:val="24"/>
          <w:lang/>
        </w:rPr>
        <w:t xml:space="preserve">    1.</w:t>
      </w:r>
      <w:r>
        <w:rPr>
          <w:rFonts w:ascii="宋体" w:hAnsi="宋体" w:cs="宋体" w:hint="eastAsia"/>
          <w:kern w:val="0"/>
          <w:sz w:val="24"/>
          <w:lang/>
        </w:rPr>
        <w:t>总成绩构成：期末技术考核占总分</w:t>
      </w:r>
      <w:r>
        <w:rPr>
          <w:rFonts w:ascii="宋体" w:hAnsi="宋体" w:cs="宋体"/>
          <w:kern w:val="0"/>
          <w:sz w:val="24"/>
          <w:lang/>
        </w:rPr>
        <w:t>70%</w:t>
      </w:r>
      <w:r>
        <w:rPr>
          <w:rFonts w:ascii="宋体" w:hAnsi="宋体" w:cs="宋体" w:hint="eastAsia"/>
          <w:kern w:val="0"/>
          <w:sz w:val="24"/>
          <w:lang/>
        </w:rPr>
        <w:t>，平时表现占</w:t>
      </w:r>
      <w:r>
        <w:rPr>
          <w:rFonts w:ascii="宋体" w:hAnsi="宋体" w:cs="宋体"/>
          <w:kern w:val="0"/>
          <w:sz w:val="24"/>
          <w:lang/>
        </w:rPr>
        <w:t>30%</w:t>
      </w:r>
      <w:r>
        <w:rPr>
          <w:rFonts w:ascii="宋体" w:hAnsi="宋体" w:cs="宋体" w:hint="eastAsia"/>
          <w:kern w:val="0"/>
          <w:sz w:val="24"/>
          <w:lang/>
        </w:rPr>
        <w:t>。</w:t>
      </w:r>
    </w:p>
    <w:p w:rsidR="00484494" w:rsidRDefault="00484494">
      <w:pPr>
        <w:spacing w:line="360" w:lineRule="exact"/>
        <w:ind w:firstLine="435"/>
        <w:rPr>
          <w:rFonts w:ascii="宋体" w:cs="宋体"/>
          <w:kern w:val="0"/>
          <w:sz w:val="24"/>
          <w:lang/>
        </w:rPr>
      </w:pPr>
      <w:r>
        <w:rPr>
          <w:rFonts w:ascii="宋体" w:hAnsi="宋体" w:cs="宋体"/>
          <w:kern w:val="0"/>
          <w:sz w:val="24"/>
          <w:lang/>
        </w:rPr>
        <w:t xml:space="preserve">    2.</w:t>
      </w:r>
      <w:r>
        <w:rPr>
          <w:rFonts w:ascii="宋体" w:hAnsi="宋体" w:cs="宋体" w:hint="eastAsia"/>
          <w:kern w:val="0"/>
          <w:sz w:val="24"/>
          <w:lang/>
        </w:rPr>
        <w:t>考核项目：正手攻球</w:t>
      </w:r>
    </w:p>
    <w:p w:rsidR="00484494" w:rsidRDefault="00484494" w:rsidP="00BF302C">
      <w:pPr>
        <w:spacing w:line="360" w:lineRule="exact"/>
        <w:ind w:leftChars="456" w:left="31680" w:hangingChars="92" w:firstLine="31680"/>
        <w:rPr>
          <w:rFonts w:ascii="宋体" w:cs="宋体"/>
          <w:kern w:val="0"/>
          <w:sz w:val="24"/>
          <w:lang/>
        </w:rPr>
      </w:pPr>
      <w:r>
        <w:rPr>
          <w:rFonts w:ascii="宋体" w:hAnsi="宋体" w:cs="宋体"/>
          <w:kern w:val="0"/>
          <w:sz w:val="24"/>
          <w:lang/>
        </w:rPr>
        <w:t>3.</w:t>
      </w:r>
      <w:r>
        <w:rPr>
          <w:rFonts w:ascii="宋体" w:hAnsi="宋体" w:cs="宋体" w:hint="eastAsia"/>
          <w:kern w:val="0"/>
          <w:sz w:val="24"/>
          <w:lang/>
        </w:rPr>
        <w:t>评分标准：一分钟内击球成功次数，可以允许失误，秒表不停。</w:t>
      </w:r>
      <w:r>
        <w:rPr>
          <w:rFonts w:ascii="宋体" w:hAnsi="宋体" w:cs="宋体"/>
          <w:kern w:val="0"/>
          <w:sz w:val="24"/>
          <w:lang/>
        </w:rPr>
        <w:t>50</w:t>
      </w:r>
      <w:r>
        <w:rPr>
          <w:rFonts w:ascii="宋体" w:hAnsi="宋体" w:cs="宋体" w:hint="eastAsia"/>
          <w:kern w:val="0"/>
          <w:sz w:val="24"/>
          <w:lang/>
        </w:rPr>
        <w:t>个为满分，每球</w:t>
      </w:r>
      <w:r>
        <w:rPr>
          <w:rFonts w:ascii="宋体" w:hAnsi="宋体" w:cs="宋体"/>
          <w:kern w:val="0"/>
          <w:sz w:val="24"/>
          <w:lang/>
        </w:rPr>
        <w:t>2</w:t>
      </w:r>
      <w:r>
        <w:rPr>
          <w:rFonts w:ascii="宋体" w:hAnsi="宋体" w:cs="宋体" w:hint="eastAsia"/>
          <w:kern w:val="0"/>
          <w:sz w:val="24"/>
          <w:lang/>
        </w:rPr>
        <w:t>分。</w:t>
      </w:r>
    </w:p>
    <w:p w:rsidR="00484494" w:rsidRDefault="00484494" w:rsidP="00BF302C">
      <w:pPr>
        <w:spacing w:line="360" w:lineRule="exact"/>
        <w:ind w:leftChars="342" w:left="31680" w:hangingChars="193" w:firstLine="31680"/>
        <w:rPr>
          <w:rFonts w:ascii="宋体" w:cs="宋体"/>
          <w:kern w:val="0"/>
          <w:sz w:val="24"/>
          <w:lang/>
        </w:rPr>
      </w:pPr>
      <w:r>
        <w:rPr>
          <w:rFonts w:ascii="宋体" w:hAnsi="宋体" w:cs="宋体"/>
          <w:kern w:val="0"/>
          <w:sz w:val="24"/>
          <w:lang/>
        </w:rPr>
        <w:t xml:space="preserve">  4.</w:t>
      </w:r>
      <w:r>
        <w:rPr>
          <w:rFonts w:ascii="宋体" w:hAnsi="宋体" w:cs="宋体" w:hint="eastAsia"/>
          <w:kern w:val="0"/>
          <w:sz w:val="24"/>
          <w:lang/>
        </w:rPr>
        <w:t>考试要求：必须为一推一攻，推挡同学为陪考同学，攻球同学为考试同</w:t>
      </w:r>
      <w:r>
        <w:rPr>
          <w:rFonts w:ascii="宋体" w:hAnsi="宋体" w:cs="宋体"/>
          <w:kern w:val="0"/>
          <w:sz w:val="24"/>
          <w:lang/>
        </w:rPr>
        <w:t xml:space="preserve"> </w:t>
      </w:r>
      <w:r>
        <w:rPr>
          <w:rFonts w:ascii="宋体" w:hAnsi="宋体" w:cs="宋体" w:hint="eastAsia"/>
          <w:kern w:val="0"/>
          <w:sz w:val="24"/>
          <w:lang/>
        </w:rPr>
        <w:t>学。落点准确，动作规范。</w:t>
      </w:r>
      <w:r>
        <w:rPr>
          <w:rFonts w:ascii="宋体" w:hAnsi="宋体" w:cs="宋体"/>
          <w:kern w:val="0"/>
          <w:sz w:val="24"/>
          <w:lang/>
        </w:rPr>
        <w:t xml:space="preserve">    </w:t>
      </w:r>
    </w:p>
    <w:p w:rsidR="00484494" w:rsidRDefault="00484494">
      <w:pPr>
        <w:spacing w:line="360" w:lineRule="exact"/>
        <w:rPr>
          <w:rFonts w:ascii="黑体" w:eastAsia="黑体" w:hAnsi="黑体" w:cs="黑体"/>
          <w:sz w:val="24"/>
        </w:rPr>
      </w:pPr>
      <w:r>
        <w:rPr>
          <w:rFonts w:ascii="黑体" w:eastAsia="黑体" w:hAnsi="黑体" w:cs="黑体" w:hint="eastAsia"/>
          <w:sz w:val="24"/>
        </w:rPr>
        <w:t>七、</w:t>
      </w:r>
      <w:r>
        <w:rPr>
          <w:rFonts w:ascii="黑体" w:eastAsia="黑体" w:hAnsi="黑体" w:cs="黑体"/>
          <w:sz w:val="24"/>
        </w:rPr>
        <w:t xml:space="preserve"> </w:t>
      </w:r>
      <w:r>
        <w:rPr>
          <w:rFonts w:ascii="黑体" w:eastAsia="黑体" w:hAnsi="黑体" w:cs="黑体" w:hint="eastAsia"/>
          <w:sz w:val="24"/>
        </w:rPr>
        <w:t>推荐教材和参考资源</w:t>
      </w:r>
    </w:p>
    <w:p w:rsidR="00484494" w:rsidRDefault="00484494" w:rsidP="00BF302C">
      <w:pPr>
        <w:spacing w:line="360" w:lineRule="exact"/>
        <w:ind w:leftChars="228" w:left="31680" w:hangingChars="300" w:firstLine="31680"/>
        <w:rPr>
          <w:rFonts w:ascii="宋体" w:cs="宋体"/>
          <w:kern w:val="0"/>
          <w:sz w:val="24"/>
          <w:lang/>
        </w:rPr>
      </w:pPr>
      <w:r>
        <w:rPr>
          <w:rFonts w:ascii="宋体" w:hAnsi="宋体" w:cs="宋体" w:hint="eastAsia"/>
          <w:kern w:val="0"/>
          <w:sz w:val="24"/>
          <w:lang/>
        </w:rPr>
        <w:t>（一）</w:t>
      </w:r>
      <w:r>
        <w:rPr>
          <w:rFonts w:ascii="宋体" w:hAnsi="宋体" w:cs="宋体"/>
          <w:kern w:val="0"/>
          <w:sz w:val="24"/>
          <w:lang/>
        </w:rPr>
        <w:t>1.</w:t>
      </w:r>
      <w:r>
        <w:rPr>
          <w:rFonts w:ascii="宋体" w:hAnsi="宋体" w:cs="宋体" w:hint="eastAsia"/>
          <w:kern w:val="0"/>
          <w:sz w:val="24"/>
          <w:lang/>
        </w:rPr>
        <w:t>乒乓球运动</w:t>
      </w:r>
      <w:r>
        <w:rPr>
          <w:rFonts w:ascii="宋体" w:hAnsi="宋体" w:cs="宋体"/>
          <w:kern w:val="0"/>
          <w:sz w:val="24"/>
          <w:lang/>
        </w:rPr>
        <w:t xml:space="preserve"> </w:t>
      </w:r>
      <w:r>
        <w:rPr>
          <w:rFonts w:ascii="宋体" w:hAnsi="宋体" w:cs="宋体" w:hint="eastAsia"/>
          <w:kern w:val="0"/>
          <w:sz w:val="24"/>
          <w:lang/>
        </w:rPr>
        <w:t>全国体育院校教材委员会</w:t>
      </w:r>
      <w:r>
        <w:rPr>
          <w:rFonts w:ascii="宋体" w:hAnsi="宋体" w:cs="宋体"/>
          <w:kern w:val="0"/>
          <w:sz w:val="24"/>
          <w:lang/>
        </w:rPr>
        <w:t xml:space="preserve">  </w:t>
      </w:r>
      <w:r>
        <w:rPr>
          <w:rFonts w:ascii="宋体" w:hAnsi="宋体" w:cs="宋体" w:hint="eastAsia"/>
          <w:kern w:val="0"/>
          <w:sz w:val="24"/>
          <w:lang/>
        </w:rPr>
        <w:t>北京：人民体育出版社</w:t>
      </w:r>
      <w:r>
        <w:rPr>
          <w:rFonts w:ascii="宋体" w:hAnsi="宋体" w:cs="宋体"/>
          <w:kern w:val="0"/>
          <w:sz w:val="24"/>
          <w:lang/>
        </w:rPr>
        <w:t xml:space="preserve"> 1999</w:t>
      </w:r>
      <w:r>
        <w:rPr>
          <w:rFonts w:ascii="宋体" w:hAnsi="宋体" w:cs="宋体" w:hint="eastAsia"/>
          <w:kern w:val="0"/>
          <w:sz w:val="24"/>
          <w:lang/>
        </w:rPr>
        <w:t>年</w:t>
      </w:r>
      <w:r>
        <w:rPr>
          <w:rFonts w:ascii="宋体" w:hAnsi="宋体" w:cs="宋体"/>
          <w:kern w:val="0"/>
          <w:sz w:val="24"/>
          <w:lang/>
        </w:rPr>
        <w:t>1</w:t>
      </w:r>
      <w:r>
        <w:rPr>
          <w:rFonts w:ascii="宋体" w:hAnsi="宋体" w:cs="宋体" w:hint="eastAsia"/>
          <w:kern w:val="0"/>
          <w:sz w:val="24"/>
          <w:lang/>
        </w:rPr>
        <w:t>月版</w:t>
      </w:r>
    </w:p>
    <w:p w:rsidR="00484494" w:rsidRDefault="00484494" w:rsidP="00BF302C">
      <w:pPr>
        <w:spacing w:line="360" w:lineRule="exact"/>
        <w:ind w:firstLineChars="500" w:firstLine="31680"/>
        <w:rPr>
          <w:rFonts w:ascii="宋体" w:cs="宋体"/>
          <w:kern w:val="0"/>
          <w:sz w:val="24"/>
          <w:lang/>
        </w:rPr>
      </w:pPr>
      <w:r>
        <w:rPr>
          <w:rFonts w:ascii="宋体" w:hAnsi="宋体" w:cs="宋体"/>
          <w:kern w:val="0"/>
          <w:sz w:val="24"/>
          <w:lang/>
        </w:rPr>
        <w:t>2.</w:t>
      </w:r>
      <w:r>
        <w:rPr>
          <w:rFonts w:ascii="宋体" w:hAnsi="宋体" w:cs="宋体" w:hint="eastAsia"/>
          <w:kern w:val="0"/>
          <w:sz w:val="24"/>
          <w:lang/>
        </w:rPr>
        <w:t>《乒乓球竞赛规则</w:t>
      </w:r>
      <w:r>
        <w:rPr>
          <w:rFonts w:ascii="宋体" w:hAnsi="宋体" w:cs="宋体"/>
          <w:kern w:val="0"/>
          <w:sz w:val="24"/>
          <w:lang/>
        </w:rPr>
        <w:t>2006</w:t>
      </w:r>
      <w:r>
        <w:rPr>
          <w:rFonts w:ascii="宋体" w:hAnsi="宋体" w:cs="宋体" w:hint="eastAsia"/>
          <w:kern w:val="0"/>
          <w:sz w:val="24"/>
          <w:lang/>
        </w:rPr>
        <w:t>》人民体育出版社</w:t>
      </w:r>
      <w:r>
        <w:rPr>
          <w:rFonts w:ascii="宋体" w:hAnsi="宋体" w:cs="宋体"/>
          <w:kern w:val="0"/>
          <w:sz w:val="24"/>
          <w:lang/>
        </w:rPr>
        <w:t>.2009</w:t>
      </w:r>
      <w:r>
        <w:rPr>
          <w:rFonts w:ascii="宋体" w:hAnsi="宋体" w:cs="宋体" w:hint="eastAsia"/>
          <w:kern w:val="0"/>
          <w:sz w:val="24"/>
          <w:lang/>
        </w:rPr>
        <w:t>年</w:t>
      </w:r>
      <w:r>
        <w:rPr>
          <w:rFonts w:ascii="宋体" w:hAnsi="宋体" w:cs="宋体"/>
          <w:kern w:val="0"/>
          <w:sz w:val="24"/>
          <w:lang/>
        </w:rPr>
        <w:t>12</w:t>
      </w:r>
      <w:r>
        <w:rPr>
          <w:rFonts w:ascii="宋体" w:hAnsi="宋体" w:cs="宋体" w:hint="eastAsia"/>
          <w:kern w:val="0"/>
          <w:sz w:val="24"/>
          <w:lang/>
        </w:rPr>
        <w:t>月版</w:t>
      </w:r>
    </w:p>
    <w:p w:rsidR="00484494" w:rsidRDefault="00484494" w:rsidP="00BF302C">
      <w:pPr>
        <w:spacing w:line="360" w:lineRule="exact"/>
        <w:ind w:firstLineChars="200" w:firstLine="31680"/>
        <w:rPr>
          <w:rFonts w:ascii="宋体" w:cs="宋体"/>
          <w:kern w:val="0"/>
          <w:sz w:val="24"/>
          <w:lang/>
        </w:rPr>
      </w:pPr>
      <w:r>
        <w:rPr>
          <w:rFonts w:ascii="宋体" w:hAnsi="宋体" w:cs="宋体" w:hint="eastAsia"/>
          <w:kern w:val="0"/>
          <w:sz w:val="24"/>
          <w:lang/>
        </w:rPr>
        <w:t>（二）参考书：</w:t>
      </w:r>
    </w:p>
    <w:p w:rsidR="00484494" w:rsidRDefault="00484494" w:rsidP="00BF302C">
      <w:pPr>
        <w:spacing w:line="360" w:lineRule="exact"/>
        <w:ind w:leftChars="570" w:left="31680"/>
        <w:rPr>
          <w:rFonts w:ascii="宋体" w:cs="宋体"/>
          <w:kern w:val="0"/>
          <w:sz w:val="24"/>
          <w:lang/>
        </w:rPr>
      </w:pPr>
      <w:r>
        <w:rPr>
          <w:rFonts w:ascii="宋体" w:hAnsi="宋体" w:cs="宋体"/>
          <w:kern w:val="0"/>
          <w:sz w:val="24"/>
          <w:lang/>
        </w:rPr>
        <w:t>1.</w:t>
      </w:r>
      <w:r>
        <w:rPr>
          <w:rFonts w:ascii="宋体" w:hAnsi="宋体" w:cs="宋体" w:hint="eastAsia"/>
          <w:kern w:val="0"/>
          <w:sz w:val="24"/>
          <w:lang/>
        </w:rPr>
        <w:t>《乒乓球教学训练与科研》全国体育院校教材委员会审定</w:t>
      </w:r>
      <w:r>
        <w:rPr>
          <w:rFonts w:ascii="宋体" w:cs="宋体"/>
          <w:kern w:val="0"/>
          <w:sz w:val="24"/>
          <w:lang/>
        </w:rPr>
        <w:t>.</w:t>
      </w:r>
      <w:r>
        <w:rPr>
          <w:rFonts w:ascii="宋体" w:hAnsi="宋体" w:cs="宋体" w:hint="eastAsia"/>
          <w:kern w:val="0"/>
          <w:sz w:val="24"/>
          <w:lang/>
        </w:rPr>
        <w:t>人民体育出版社</w:t>
      </w:r>
      <w:r>
        <w:rPr>
          <w:rFonts w:ascii="宋体" w:hAnsi="宋体" w:cs="宋体"/>
          <w:kern w:val="0"/>
          <w:sz w:val="24"/>
          <w:lang/>
        </w:rPr>
        <w:t>. 1995</w:t>
      </w:r>
      <w:r>
        <w:rPr>
          <w:rFonts w:ascii="宋体" w:hAnsi="宋体" w:cs="宋体" w:hint="eastAsia"/>
          <w:kern w:val="0"/>
          <w:sz w:val="24"/>
          <w:lang/>
        </w:rPr>
        <w:t>年</w:t>
      </w:r>
      <w:r>
        <w:rPr>
          <w:rFonts w:ascii="宋体" w:hAnsi="宋体" w:cs="宋体"/>
          <w:kern w:val="0"/>
          <w:sz w:val="24"/>
          <w:lang/>
        </w:rPr>
        <w:t>12</w:t>
      </w:r>
      <w:r>
        <w:rPr>
          <w:rFonts w:ascii="宋体" w:hAnsi="宋体" w:cs="宋体" w:hint="eastAsia"/>
          <w:kern w:val="0"/>
          <w:sz w:val="24"/>
          <w:lang/>
        </w:rPr>
        <w:t>月版</w:t>
      </w:r>
    </w:p>
    <w:p w:rsidR="00484494" w:rsidRDefault="00484494" w:rsidP="00BF302C">
      <w:pPr>
        <w:spacing w:line="360" w:lineRule="exact"/>
        <w:ind w:firstLineChars="500" w:firstLine="31680"/>
        <w:rPr>
          <w:rFonts w:ascii="宋体" w:cs="宋体"/>
          <w:kern w:val="0"/>
          <w:sz w:val="24"/>
          <w:lang/>
        </w:rPr>
      </w:pPr>
      <w:r>
        <w:rPr>
          <w:rFonts w:ascii="宋体" w:hAnsi="宋体" w:cs="宋体"/>
          <w:kern w:val="0"/>
          <w:sz w:val="24"/>
          <w:lang/>
        </w:rPr>
        <w:t>2.</w:t>
      </w:r>
      <w:r>
        <w:rPr>
          <w:rFonts w:ascii="宋体" w:hAnsi="宋体" w:cs="宋体" w:hint="eastAsia"/>
          <w:kern w:val="0"/>
          <w:sz w:val="24"/>
          <w:lang/>
        </w:rPr>
        <w:t>乒乓长盛的训练学探索</w:t>
      </w:r>
      <w:r>
        <w:rPr>
          <w:rFonts w:ascii="宋体" w:hAnsi="宋体" w:cs="宋体"/>
          <w:kern w:val="0"/>
          <w:sz w:val="24"/>
          <w:lang/>
        </w:rPr>
        <w:t xml:space="preserve"> </w:t>
      </w:r>
      <w:r>
        <w:rPr>
          <w:rFonts w:ascii="宋体" w:hAnsi="宋体" w:cs="宋体" w:hint="eastAsia"/>
          <w:kern w:val="0"/>
          <w:sz w:val="24"/>
          <w:lang/>
        </w:rPr>
        <w:t>国家体育总局《乒乓长盛考》研究课题组</w:t>
      </w:r>
    </w:p>
    <w:p w:rsidR="00484494" w:rsidRDefault="00484494" w:rsidP="00BF302C">
      <w:pPr>
        <w:spacing w:line="360" w:lineRule="exact"/>
        <w:ind w:firstLineChars="500" w:firstLine="31680"/>
        <w:rPr>
          <w:rFonts w:ascii="宋体" w:cs="宋体"/>
          <w:kern w:val="0"/>
          <w:sz w:val="24"/>
          <w:lang/>
        </w:rPr>
      </w:pPr>
    </w:p>
    <w:p w:rsidR="00484494" w:rsidRDefault="00484494" w:rsidP="00BF302C">
      <w:pPr>
        <w:spacing w:line="360" w:lineRule="exact"/>
        <w:ind w:firstLineChars="500" w:firstLine="31680"/>
        <w:rPr>
          <w:rFonts w:ascii="宋体" w:cs="宋体"/>
          <w:kern w:val="0"/>
          <w:sz w:val="24"/>
          <w:lang/>
        </w:rPr>
      </w:pPr>
    </w:p>
    <w:p w:rsidR="00484494" w:rsidRDefault="00484494" w:rsidP="00BF302C">
      <w:pPr>
        <w:spacing w:line="360" w:lineRule="exact"/>
        <w:ind w:firstLineChars="500" w:firstLine="31680"/>
        <w:rPr>
          <w:rFonts w:ascii="宋体" w:cs="宋体"/>
          <w:kern w:val="0"/>
          <w:sz w:val="24"/>
          <w:lang/>
        </w:rPr>
      </w:pPr>
    </w:p>
    <w:p w:rsidR="00484494" w:rsidRDefault="00484494" w:rsidP="00BF302C">
      <w:pPr>
        <w:spacing w:line="360" w:lineRule="exact"/>
        <w:ind w:firstLineChars="500" w:firstLine="31680"/>
        <w:rPr>
          <w:rFonts w:ascii="宋体" w:cs="宋体"/>
          <w:kern w:val="0"/>
          <w:sz w:val="24"/>
          <w:lang/>
        </w:rPr>
      </w:pPr>
    </w:p>
    <w:p w:rsidR="00484494" w:rsidRDefault="00484494">
      <w:pPr>
        <w:spacing w:line="360" w:lineRule="exact"/>
        <w:rPr>
          <w:rFonts w:ascii="黑体" w:eastAsia="黑体" w:hAnsi="黑体" w:cs="黑体"/>
          <w:sz w:val="24"/>
        </w:rPr>
      </w:pPr>
      <w:r>
        <w:rPr>
          <w:rFonts w:ascii="黑体" w:eastAsia="黑体" w:hAnsi="黑体" w:cs="黑体" w:hint="eastAsia"/>
          <w:sz w:val="24"/>
        </w:rPr>
        <w:t>八、教学进度</w:t>
      </w:r>
    </w:p>
    <w:p w:rsidR="00484494" w:rsidRDefault="00484494">
      <w:pPr>
        <w:spacing w:line="360" w:lineRule="exact"/>
        <w:rPr>
          <w:rFonts w:ascii="宋体" w:cs="宋体"/>
          <w:kern w:val="0"/>
          <w:sz w:val="24"/>
          <w:lang/>
        </w:rPr>
      </w:pPr>
      <w:r>
        <w:rPr>
          <w:rFonts w:ascii="宋体" w:hAnsi="宋体" w:cs="宋体"/>
          <w:kern w:val="0"/>
          <w:sz w:val="24"/>
          <w:lang/>
        </w:rPr>
        <w:t xml:space="preserve">    </w:t>
      </w:r>
    </w:p>
    <w:p w:rsidR="00484494" w:rsidRDefault="00484494">
      <w:pPr>
        <w:spacing w:line="360" w:lineRule="exact"/>
        <w:rPr>
          <w:rFonts w:ascii="宋体" w:cs="宋体"/>
          <w:kern w:val="0"/>
          <w:sz w:val="24"/>
          <w:lang/>
        </w:rPr>
      </w:pPr>
      <w:r>
        <w:rPr>
          <w:rFonts w:ascii="宋体" w:hAnsi="宋体" w:cs="宋体"/>
          <w:kern w:val="0"/>
          <w:sz w:val="24"/>
          <w:lang/>
        </w:rPr>
        <w:t xml:space="preserve">    </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54"/>
        <w:gridCol w:w="1080"/>
        <w:gridCol w:w="1080"/>
        <w:gridCol w:w="720"/>
        <w:gridCol w:w="2700"/>
      </w:tblGrid>
      <w:tr w:rsidR="00484494">
        <w:trPr>
          <w:trHeight w:val="459"/>
        </w:trPr>
        <w:tc>
          <w:tcPr>
            <w:tcW w:w="761" w:type="dxa"/>
          </w:tcPr>
          <w:p w:rsidR="00484494" w:rsidRDefault="00484494">
            <w:pPr>
              <w:spacing w:line="360" w:lineRule="exact"/>
              <w:jc w:val="center"/>
              <w:rPr>
                <w:b/>
                <w:bCs/>
                <w:sz w:val="24"/>
              </w:rPr>
            </w:pPr>
            <w:r>
              <w:rPr>
                <w:rFonts w:hint="eastAsia"/>
                <w:b/>
                <w:bCs/>
                <w:sz w:val="24"/>
              </w:rPr>
              <w:t>周次</w:t>
            </w:r>
          </w:p>
        </w:tc>
        <w:tc>
          <w:tcPr>
            <w:tcW w:w="2554" w:type="dxa"/>
          </w:tcPr>
          <w:p w:rsidR="00484494" w:rsidRDefault="00484494">
            <w:pPr>
              <w:spacing w:line="360" w:lineRule="exact"/>
              <w:jc w:val="center"/>
              <w:rPr>
                <w:b/>
                <w:bCs/>
                <w:sz w:val="24"/>
              </w:rPr>
            </w:pPr>
            <w:r>
              <w:rPr>
                <w:rFonts w:hint="eastAsia"/>
                <w:b/>
                <w:bCs/>
                <w:sz w:val="24"/>
              </w:rPr>
              <w:t>教学内容</w:t>
            </w:r>
          </w:p>
        </w:tc>
        <w:tc>
          <w:tcPr>
            <w:tcW w:w="1080" w:type="dxa"/>
          </w:tcPr>
          <w:p w:rsidR="00484494" w:rsidRDefault="00484494">
            <w:pPr>
              <w:spacing w:line="360" w:lineRule="exact"/>
              <w:jc w:val="center"/>
              <w:rPr>
                <w:b/>
                <w:bCs/>
                <w:sz w:val="24"/>
              </w:rPr>
            </w:pPr>
            <w:r>
              <w:rPr>
                <w:rFonts w:hint="eastAsia"/>
                <w:b/>
                <w:bCs/>
                <w:sz w:val="24"/>
              </w:rPr>
              <w:t>教学方式</w:t>
            </w:r>
          </w:p>
        </w:tc>
        <w:tc>
          <w:tcPr>
            <w:tcW w:w="1080" w:type="dxa"/>
          </w:tcPr>
          <w:p w:rsidR="00484494" w:rsidRDefault="00484494">
            <w:pPr>
              <w:spacing w:line="360" w:lineRule="exact"/>
              <w:jc w:val="center"/>
              <w:rPr>
                <w:b/>
                <w:bCs/>
                <w:sz w:val="24"/>
              </w:rPr>
            </w:pPr>
            <w:r>
              <w:rPr>
                <w:rFonts w:hint="eastAsia"/>
                <w:b/>
                <w:bCs/>
                <w:sz w:val="24"/>
              </w:rPr>
              <w:t>教学媒体</w:t>
            </w:r>
          </w:p>
        </w:tc>
        <w:tc>
          <w:tcPr>
            <w:tcW w:w="720" w:type="dxa"/>
          </w:tcPr>
          <w:p w:rsidR="00484494" w:rsidRDefault="00484494">
            <w:pPr>
              <w:spacing w:line="360" w:lineRule="exact"/>
              <w:jc w:val="center"/>
              <w:rPr>
                <w:b/>
                <w:bCs/>
                <w:sz w:val="24"/>
              </w:rPr>
            </w:pPr>
            <w:r>
              <w:rPr>
                <w:rFonts w:hint="eastAsia"/>
                <w:b/>
                <w:bCs/>
                <w:sz w:val="24"/>
              </w:rPr>
              <w:t>学时</w:t>
            </w:r>
          </w:p>
        </w:tc>
        <w:tc>
          <w:tcPr>
            <w:tcW w:w="2700" w:type="dxa"/>
          </w:tcPr>
          <w:p w:rsidR="00484494" w:rsidRDefault="00484494">
            <w:pPr>
              <w:spacing w:line="360" w:lineRule="exact"/>
              <w:jc w:val="center"/>
              <w:rPr>
                <w:b/>
                <w:bCs/>
                <w:sz w:val="24"/>
              </w:rPr>
            </w:pPr>
            <w:r>
              <w:rPr>
                <w:rFonts w:hint="eastAsia"/>
                <w:b/>
                <w:bCs/>
                <w:sz w:val="24"/>
              </w:rPr>
              <w:t>课外作业及平时考核内容</w:t>
            </w:r>
          </w:p>
        </w:tc>
      </w:tr>
      <w:tr w:rsidR="00484494">
        <w:trPr>
          <w:trHeight w:val="465"/>
        </w:trPr>
        <w:tc>
          <w:tcPr>
            <w:tcW w:w="761" w:type="dxa"/>
          </w:tcPr>
          <w:p w:rsidR="00484494" w:rsidRDefault="00484494">
            <w:pPr>
              <w:spacing w:line="360" w:lineRule="exact"/>
              <w:jc w:val="center"/>
              <w:rPr>
                <w:rFonts w:ascii="宋体"/>
                <w:sz w:val="24"/>
              </w:rPr>
            </w:pPr>
            <w:r>
              <w:rPr>
                <w:rFonts w:ascii="宋体" w:hAnsi="宋体" w:hint="eastAsia"/>
                <w:sz w:val="24"/>
              </w:rPr>
              <w:t>一</w:t>
            </w:r>
          </w:p>
        </w:tc>
        <w:tc>
          <w:tcPr>
            <w:tcW w:w="2554" w:type="dxa"/>
          </w:tcPr>
          <w:p w:rsidR="00484494" w:rsidRDefault="00484494">
            <w:pPr>
              <w:spacing w:line="360" w:lineRule="exact"/>
              <w:jc w:val="center"/>
              <w:rPr>
                <w:rFonts w:ascii="宋体"/>
                <w:kern w:val="16"/>
                <w:sz w:val="24"/>
              </w:rPr>
            </w:pPr>
            <w:r>
              <w:rPr>
                <w:rFonts w:ascii="宋体" w:hAnsi="宋体" w:hint="eastAsia"/>
                <w:kern w:val="16"/>
                <w:sz w:val="24"/>
              </w:rPr>
              <w:t>理论课</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934"/>
        </w:trPr>
        <w:tc>
          <w:tcPr>
            <w:tcW w:w="761" w:type="dxa"/>
          </w:tcPr>
          <w:p w:rsidR="00484494" w:rsidRDefault="00484494">
            <w:pPr>
              <w:spacing w:line="360" w:lineRule="exact"/>
              <w:jc w:val="center"/>
              <w:rPr>
                <w:rFonts w:ascii="宋体"/>
                <w:sz w:val="24"/>
              </w:rPr>
            </w:pPr>
            <w:r>
              <w:rPr>
                <w:rFonts w:ascii="宋体" w:hAnsi="宋体" w:hint="eastAsia"/>
                <w:sz w:val="24"/>
              </w:rPr>
              <w:t>二</w:t>
            </w:r>
          </w:p>
        </w:tc>
        <w:tc>
          <w:tcPr>
            <w:tcW w:w="2554" w:type="dxa"/>
          </w:tcPr>
          <w:p w:rsidR="00484494" w:rsidRDefault="00484494">
            <w:pPr>
              <w:spacing w:line="360" w:lineRule="exact"/>
              <w:rPr>
                <w:rFonts w:ascii="宋体"/>
                <w:kern w:val="16"/>
                <w:sz w:val="24"/>
              </w:rPr>
            </w:pPr>
            <w:r>
              <w:rPr>
                <w:rFonts w:ascii="宋体" w:hAnsi="宋体"/>
                <w:kern w:val="16"/>
                <w:sz w:val="24"/>
              </w:rPr>
              <w:t>1.</w:t>
            </w:r>
            <w:r>
              <w:rPr>
                <w:rFonts w:ascii="宋体" w:hAnsi="宋体" w:hint="eastAsia"/>
                <w:kern w:val="16"/>
                <w:sz w:val="24"/>
              </w:rPr>
              <w:t>学习乒乓球基本站位，姿势</w:t>
            </w:r>
          </w:p>
          <w:p w:rsidR="00484494" w:rsidRDefault="00484494">
            <w:pPr>
              <w:spacing w:line="360" w:lineRule="exact"/>
              <w:rPr>
                <w:rFonts w:ascii="宋体"/>
                <w:kern w:val="16"/>
                <w:sz w:val="24"/>
              </w:rPr>
            </w:pPr>
            <w:r>
              <w:rPr>
                <w:rFonts w:ascii="宋体" w:hAnsi="宋体"/>
                <w:kern w:val="16"/>
                <w:sz w:val="24"/>
              </w:rPr>
              <w:t>2.</w:t>
            </w:r>
            <w:r>
              <w:rPr>
                <w:rFonts w:ascii="宋体" w:hAnsi="宋体" w:hint="eastAsia"/>
                <w:kern w:val="16"/>
                <w:sz w:val="24"/>
              </w:rPr>
              <w:t>学习握拍方法</w:t>
            </w:r>
          </w:p>
          <w:p w:rsidR="00484494" w:rsidRDefault="00484494">
            <w:pPr>
              <w:spacing w:line="360" w:lineRule="exact"/>
              <w:rPr>
                <w:rFonts w:ascii="宋体"/>
                <w:kern w:val="16"/>
                <w:sz w:val="24"/>
              </w:rPr>
            </w:pPr>
            <w:r>
              <w:rPr>
                <w:rFonts w:ascii="宋体" w:hAnsi="宋体"/>
                <w:kern w:val="16"/>
                <w:sz w:val="24"/>
              </w:rPr>
              <w:t>3.</w:t>
            </w:r>
            <w:r>
              <w:rPr>
                <w:rFonts w:ascii="宋体" w:hAnsi="宋体" w:hint="eastAsia"/>
                <w:kern w:val="16"/>
                <w:sz w:val="24"/>
              </w:rPr>
              <w:t>学习简单发球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jc w:val="center"/>
              <w:rPr>
                <w:rFonts w:ascii="宋体"/>
                <w:sz w:val="24"/>
              </w:rPr>
            </w:pP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648"/>
        </w:trPr>
        <w:tc>
          <w:tcPr>
            <w:tcW w:w="761" w:type="dxa"/>
          </w:tcPr>
          <w:p w:rsidR="00484494" w:rsidRDefault="00484494" w:rsidP="00484494">
            <w:pPr>
              <w:spacing w:line="360" w:lineRule="exact"/>
              <w:ind w:firstLineChars="100" w:firstLine="31680"/>
              <w:rPr>
                <w:rFonts w:ascii="宋体"/>
                <w:sz w:val="24"/>
              </w:rPr>
            </w:pPr>
            <w:r>
              <w:rPr>
                <w:rFonts w:ascii="宋体" w:hAnsi="宋体" w:hint="eastAsia"/>
                <w:sz w:val="24"/>
              </w:rPr>
              <w:t>三</w:t>
            </w:r>
          </w:p>
        </w:tc>
        <w:tc>
          <w:tcPr>
            <w:tcW w:w="2554" w:type="dxa"/>
          </w:tcPr>
          <w:p w:rsidR="00484494" w:rsidRDefault="00484494">
            <w:pPr>
              <w:spacing w:line="360" w:lineRule="exact"/>
              <w:rPr>
                <w:rFonts w:ascii="宋体"/>
                <w:kern w:val="16"/>
                <w:sz w:val="24"/>
              </w:rPr>
            </w:pPr>
            <w:r>
              <w:rPr>
                <w:rFonts w:ascii="宋体" w:hAnsi="宋体"/>
                <w:kern w:val="16"/>
                <w:sz w:val="24"/>
              </w:rPr>
              <w:t>1.</w:t>
            </w:r>
            <w:r>
              <w:rPr>
                <w:rFonts w:ascii="宋体" w:hAnsi="宋体" w:hint="eastAsia"/>
                <w:kern w:val="16"/>
                <w:sz w:val="24"/>
              </w:rPr>
              <w:t>学习反手推挡技术</w:t>
            </w:r>
          </w:p>
          <w:p w:rsidR="00484494" w:rsidRDefault="00484494">
            <w:pPr>
              <w:spacing w:line="360" w:lineRule="exact"/>
              <w:rPr>
                <w:rFonts w:ascii="宋体"/>
                <w:kern w:val="16"/>
                <w:sz w:val="24"/>
              </w:rPr>
            </w:pPr>
            <w:r>
              <w:rPr>
                <w:rFonts w:ascii="宋体" w:hAnsi="宋体"/>
                <w:kern w:val="16"/>
                <w:sz w:val="24"/>
              </w:rPr>
              <w:t>2.</w:t>
            </w:r>
            <w:r>
              <w:rPr>
                <w:rFonts w:ascii="宋体" w:hAnsi="宋体" w:hint="eastAsia"/>
                <w:kern w:val="16"/>
                <w:sz w:val="24"/>
              </w:rPr>
              <w:t>继续学习简单发球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jc w:val="center"/>
              <w:rPr>
                <w:rFonts w:ascii="宋体"/>
                <w:sz w:val="24"/>
              </w:rPr>
            </w:pP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610"/>
        </w:trPr>
        <w:tc>
          <w:tcPr>
            <w:tcW w:w="761" w:type="dxa"/>
          </w:tcPr>
          <w:p w:rsidR="00484494" w:rsidRDefault="00484494" w:rsidP="00484494">
            <w:pPr>
              <w:spacing w:line="360" w:lineRule="exact"/>
              <w:ind w:firstLineChars="100" w:firstLine="31680"/>
              <w:rPr>
                <w:rFonts w:ascii="宋体"/>
                <w:sz w:val="24"/>
              </w:rPr>
            </w:pPr>
            <w:r>
              <w:rPr>
                <w:rFonts w:ascii="宋体" w:hAnsi="宋体" w:hint="eastAsia"/>
                <w:sz w:val="24"/>
              </w:rPr>
              <w:t>四</w:t>
            </w:r>
          </w:p>
        </w:tc>
        <w:tc>
          <w:tcPr>
            <w:tcW w:w="2554" w:type="dxa"/>
          </w:tcPr>
          <w:p w:rsidR="00484494" w:rsidRDefault="00484494">
            <w:pPr>
              <w:numPr>
                <w:ilvl w:val="0"/>
                <w:numId w:val="4"/>
              </w:numPr>
              <w:spacing w:line="360" w:lineRule="exact"/>
              <w:rPr>
                <w:rFonts w:ascii="宋体"/>
                <w:kern w:val="16"/>
                <w:sz w:val="24"/>
              </w:rPr>
            </w:pPr>
            <w:r>
              <w:rPr>
                <w:rFonts w:ascii="宋体" w:hAnsi="宋体" w:hint="eastAsia"/>
                <w:kern w:val="16"/>
                <w:sz w:val="24"/>
              </w:rPr>
              <w:t>复习反手推挡</w:t>
            </w:r>
          </w:p>
          <w:p w:rsidR="00484494" w:rsidRDefault="00484494">
            <w:pPr>
              <w:numPr>
                <w:ilvl w:val="0"/>
                <w:numId w:val="4"/>
              </w:numPr>
              <w:spacing w:line="360" w:lineRule="exact"/>
              <w:rPr>
                <w:rFonts w:ascii="宋体"/>
                <w:kern w:val="16"/>
                <w:sz w:val="24"/>
              </w:rPr>
            </w:pPr>
            <w:r>
              <w:rPr>
                <w:rFonts w:ascii="宋体" w:hAnsi="宋体" w:hint="eastAsia"/>
                <w:kern w:val="16"/>
                <w:sz w:val="24"/>
              </w:rPr>
              <w:t>复习简单发球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rPr>
                <w:rFonts w:ascii="宋体"/>
                <w:sz w:val="24"/>
              </w:rPr>
            </w:pPr>
            <w:r>
              <w:rPr>
                <w:rFonts w:ascii="宋体" w:hAnsi="宋体"/>
                <w:sz w:val="24"/>
              </w:rPr>
              <w:t xml:space="preserve">   </w:t>
            </w: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450"/>
        </w:trPr>
        <w:tc>
          <w:tcPr>
            <w:tcW w:w="761" w:type="dxa"/>
          </w:tcPr>
          <w:p w:rsidR="00484494" w:rsidRDefault="00484494">
            <w:pPr>
              <w:spacing w:line="360" w:lineRule="exact"/>
              <w:jc w:val="center"/>
              <w:rPr>
                <w:rFonts w:ascii="宋体"/>
                <w:sz w:val="24"/>
              </w:rPr>
            </w:pPr>
            <w:r>
              <w:rPr>
                <w:rFonts w:ascii="宋体" w:hAnsi="宋体" w:hint="eastAsia"/>
                <w:sz w:val="24"/>
              </w:rPr>
              <w:t>五</w:t>
            </w:r>
          </w:p>
        </w:tc>
        <w:tc>
          <w:tcPr>
            <w:tcW w:w="2554" w:type="dxa"/>
          </w:tcPr>
          <w:p w:rsidR="00484494" w:rsidRDefault="00484494">
            <w:pPr>
              <w:numPr>
                <w:ilvl w:val="0"/>
                <w:numId w:val="5"/>
              </w:numPr>
              <w:tabs>
                <w:tab w:val="left" w:pos="360"/>
              </w:tabs>
              <w:spacing w:line="360" w:lineRule="exact"/>
              <w:rPr>
                <w:rFonts w:ascii="宋体"/>
                <w:kern w:val="16"/>
                <w:sz w:val="24"/>
              </w:rPr>
            </w:pPr>
            <w:r>
              <w:rPr>
                <w:rFonts w:ascii="宋体" w:hAnsi="宋体" w:hint="eastAsia"/>
                <w:kern w:val="16"/>
                <w:sz w:val="24"/>
              </w:rPr>
              <w:t>复习站位姿势及步法</w:t>
            </w:r>
          </w:p>
          <w:p w:rsidR="00484494" w:rsidRDefault="00484494">
            <w:pPr>
              <w:numPr>
                <w:ilvl w:val="0"/>
                <w:numId w:val="5"/>
              </w:numPr>
              <w:tabs>
                <w:tab w:val="left" w:pos="360"/>
              </w:tabs>
              <w:spacing w:line="360" w:lineRule="exact"/>
              <w:rPr>
                <w:rFonts w:ascii="宋体"/>
                <w:kern w:val="16"/>
                <w:sz w:val="24"/>
              </w:rPr>
            </w:pPr>
            <w:r>
              <w:rPr>
                <w:rFonts w:ascii="宋体" w:hAnsi="宋体" w:hint="eastAsia"/>
                <w:kern w:val="16"/>
                <w:sz w:val="24"/>
              </w:rPr>
              <w:t>继续学习反手推挡技术</w:t>
            </w:r>
          </w:p>
          <w:p w:rsidR="00484494" w:rsidRDefault="00484494">
            <w:pPr>
              <w:numPr>
                <w:ilvl w:val="0"/>
                <w:numId w:val="5"/>
              </w:numPr>
              <w:tabs>
                <w:tab w:val="left" w:pos="360"/>
              </w:tabs>
              <w:spacing w:line="360" w:lineRule="exact"/>
              <w:rPr>
                <w:rFonts w:ascii="宋体"/>
                <w:kern w:val="16"/>
                <w:sz w:val="24"/>
              </w:rPr>
            </w:pPr>
            <w:r>
              <w:rPr>
                <w:rFonts w:ascii="宋体" w:hAnsi="宋体" w:hint="eastAsia"/>
                <w:kern w:val="16"/>
                <w:sz w:val="24"/>
              </w:rPr>
              <w:t>复习简单发球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jc w:val="center"/>
              <w:rPr>
                <w:rFonts w:ascii="宋体"/>
                <w:sz w:val="24"/>
              </w:rPr>
            </w:pPr>
            <w:r>
              <w:rPr>
                <w:rFonts w:ascii="宋体" w:hAnsi="宋体" w:hint="eastAsia"/>
                <w:sz w:val="24"/>
              </w:rPr>
              <w:t>实践</w:t>
            </w:r>
          </w:p>
          <w:p w:rsidR="00484494" w:rsidRDefault="00484494">
            <w:pPr>
              <w:spacing w:line="360" w:lineRule="exact"/>
              <w:jc w:val="center"/>
              <w:rPr>
                <w:rFonts w:ascii="宋体"/>
                <w:sz w:val="24"/>
              </w:rPr>
            </w:pP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465"/>
        </w:trPr>
        <w:tc>
          <w:tcPr>
            <w:tcW w:w="761" w:type="dxa"/>
          </w:tcPr>
          <w:p w:rsidR="00484494" w:rsidRDefault="00484494">
            <w:pPr>
              <w:spacing w:line="360" w:lineRule="exact"/>
              <w:jc w:val="center"/>
              <w:rPr>
                <w:rFonts w:ascii="宋体"/>
                <w:sz w:val="24"/>
              </w:rPr>
            </w:pPr>
            <w:r>
              <w:rPr>
                <w:rFonts w:ascii="宋体" w:hAnsi="宋体" w:hint="eastAsia"/>
                <w:sz w:val="24"/>
              </w:rPr>
              <w:t>六</w:t>
            </w:r>
          </w:p>
        </w:tc>
        <w:tc>
          <w:tcPr>
            <w:tcW w:w="2554" w:type="dxa"/>
          </w:tcPr>
          <w:p w:rsidR="00484494" w:rsidRDefault="00484494">
            <w:pPr>
              <w:numPr>
                <w:ilvl w:val="0"/>
                <w:numId w:val="6"/>
              </w:numPr>
              <w:tabs>
                <w:tab w:val="left" w:pos="360"/>
              </w:tabs>
              <w:spacing w:line="360" w:lineRule="exact"/>
              <w:rPr>
                <w:rFonts w:ascii="宋体"/>
                <w:kern w:val="16"/>
                <w:sz w:val="24"/>
              </w:rPr>
            </w:pPr>
            <w:r>
              <w:rPr>
                <w:rFonts w:ascii="宋体" w:hAnsi="宋体" w:hint="eastAsia"/>
                <w:kern w:val="16"/>
                <w:sz w:val="24"/>
              </w:rPr>
              <w:t>学习正手攻球</w:t>
            </w:r>
          </w:p>
          <w:p w:rsidR="00484494" w:rsidRDefault="00484494">
            <w:pPr>
              <w:numPr>
                <w:ilvl w:val="0"/>
                <w:numId w:val="6"/>
              </w:numPr>
              <w:tabs>
                <w:tab w:val="left" w:pos="360"/>
              </w:tabs>
              <w:spacing w:line="360" w:lineRule="exact"/>
              <w:rPr>
                <w:rFonts w:ascii="宋体"/>
                <w:kern w:val="16"/>
                <w:sz w:val="24"/>
              </w:rPr>
            </w:pPr>
            <w:r>
              <w:rPr>
                <w:rFonts w:ascii="宋体" w:hAnsi="宋体" w:hint="eastAsia"/>
                <w:kern w:val="16"/>
                <w:sz w:val="24"/>
              </w:rPr>
              <w:t>复习反手推挡</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jc w:val="center"/>
              <w:rPr>
                <w:rFonts w:ascii="宋体"/>
                <w:sz w:val="24"/>
              </w:rPr>
            </w:pP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70"/>
        </w:trPr>
        <w:tc>
          <w:tcPr>
            <w:tcW w:w="761" w:type="dxa"/>
          </w:tcPr>
          <w:p w:rsidR="00484494" w:rsidRDefault="00484494">
            <w:pPr>
              <w:spacing w:line="360" w:lineRule="exact"/>
              <w:jc w:val="center"/>
              <w:rPr>
                <w:rFonts w:ascii="宋体"/>
                <w:sz w:val="24"/>
              </w:rPr>
            </w:pPr>
            <w:r>
              <w:rPr>
                <w:rFonts w:ascii="宋体" w:hAnsi="宋体" w:hint="eastAsia"/>
                <w:sz w:val="24"/>
              </w:rPr>
              <w:t>七</w:t>
            </w:r>
          </w:p>
        </w:tc>
        <w:tc>
          <w:tcPr>
            <w:tcW w:w="2554" w:type="dxa"/>
          </w:tcPr>
          <w:p w:rsidR="00484494" w:rsidRDefault="00484494">
            <w:pPr>
              <w:spacing w:line="360" w:lineRule="exact"/>
              <w:rPr>
                <w:rFonts w:ascii="宋体"/>
                <w:kern w:val="16"/>
                <w:sz w:val="24"/>
              </w:rPr>
            </w:pPr>
            <w:r>
              <w:rPr>
                <w:rFonts w:ascii="宋体" w:hAnsi="宋体"/>
                <w:kern w:val="16"/>
                <w:sz w:val="24"/>
              </w:rPr>
              <w:t>1</w:t>
            </w:r>
            <w:r>
              <w:rPr>
                <w:rFonts w:ascii="宋体" w:hAnsi="宋体" w:hint="eastAsia"/>
                <w:kern w:val="16"/>
                <w:sz w:val="24"/>
              </w:rPr>
              <w:t>．学习平击快球发球</w:t>
            </w:r>
          </w:p>
          <w:p w:rsidR="00484494" w:rsidRDefault="00484494">
            <w:pPr>
              <w:spacing w:line="360" w:lineRule="exact"/>
              <w:rPr>
                <w:rFonts w:ascii="宋体"/>
                <w:kern w:val="16"/>
                <w:sz w:val="24"/>
              </w:rPr>
            </w:pPr>
            <w:r>
              <w:rPr>
                <w:rFonts w:ascii="宋体" w:hAnsi="宋体"/>
                <w:kern w:val="16"/>
                <w:sz w:val="24"/>
              </w:rPr>
              <w:t>2</w:t>
            </w:r>
            <w:r>
              <w:rPr>
                <w:rFonts w:ascii="宋体" w:hAnsi="宋体" w:hint="eastAsia"/>
                <w:kern w:val="16"/>
                <w:sz w:val="24"/>
              </w:rPr>
              <w:t>．继续学习正手攻球</w:t>
            </w:r>
          </w:p>
        </w:tc>
        <w:tc>
          <w:tcPr>
            <w:tcW w:w="1080" w:type="dxa"/>
          </w:tcPr>
          <w:p w:rsidR="00484494" w:rsidRDefault="00484494">
            <w:pPr>
              <w:spacing w:line="360" w:lineRule="exact"/>
              <w:jc w:val="center"/>
              <w:rPr>
                <w:rFonts w:ascii="宋体"/>
                <w:sz w:val="24"/>
              </w:rPr>
            </w:pPr>
            <w:r>
              <w:rPr>
                <w:rFonts w:ascii="宋体" w:hAnsi="宋体" w:hint="eastAsia"/>
                <w:sz w:val="24"/>
              </w:rPr>
              <w:t>实践</w:t>
            </w:r>
          </w:p>
          <w:p w:rsidR="00484494" w:rsidRDefault="00484494">
            <w:pPr>
              <w:spacing w:line="360" w:lineRule="exact"/>
              <w:jc w:val="center"/>
              <w:rPr>
                <w:rFonts w:ascii="宋体"/>
                <w:sz w:val="24"/>
              </w:rPr>
            </w:pP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450"/>
        </w:trPr>
        <w:tc>
          <w:tcPr>
            <w:tcW w:w="761" w:type="dxa"/>
          </w:tcPr>
          <w:p w:rsidR="00484494" w:rsidRDefault="00484494">
            <w:pPr>
              <w:spacing w:line="360" w:lineRule="exact"/>
              <w:jc w:val="center"/>
              <w:rPr>
                <w:rFonts w:ascii="宋体"/>
                <w:sz w:val="24"/>
              </w:rPr>
            </w:pPr>
            <w:r>
              <w:rPr>
                <w:rFonts w:ascii="宋体" w:hAnsi="宋体" w:hint="eastAsia"/>
                <w:sz w:val="24"/>
              </w:rPr>
              <w:t>八</w:t>
            </w:r>
          </w:p>
        </w:tc>
        <w:tc>
          <w:tcPr>
            <w:tcW w:w="2554" w:type="dxa"/>
          </w:tcPr>
          <w:p w:rsidR="00484494" w:rsidRDefault="00484494">
            <w:pPr>
              <w:numPr>
                <w:ilvl w:val="0"/>
                <w:numId w:val="7"/>
              </w:numPr>
              <w:tabs>
                <w:tab w:val="left" w:pos="360"/>
              </w:tabs>
              <w:spacing w:line="360" w:lineRule="exact"/>
              <w:rPr>
                <w:rFonts w:ascii="宋体"/>
                <w:kern w:val="16"/>
                <w:sz w:val="24"/>
              </w:rPr>
            </w:pPr>
            <w:r>
              <w:rPr>
                <w:rFonts w:ascii="宋体" w:hAnsi="宋体" w:hint="eastAsia"/>
                <w:kern w:val="16"/>
                <w:sz w:val="24"/>
              </w:rPr>
              <w:t>练习平击快球发球</w:t>
            </w:r>
          </w:p>
          <w:p w:rsidR="00484494" w:rsidRDefault="00484494">
            <w:pPr>
              <w:numPr>
                <w:ilvl w:val="0"/>
                <w:numId w:val="7"/>
              </w:numPr>
              <w:tabs>
                <w:tab w:val="left" w:pos="360"/>
              </w:tabs>
              <w:spacing w:line="360" w:lineRule="exact"/>
              <w:rPr>
                <w:rFonts w:ascii="宋体"/>
                <w:kern w:val="16"/>
                <w:sz w:val="24"/>
              </w:rPr>
            </w:pPr>
            <w:r>
              <w:rPr>
                <w:rFonts w:ascii="宋体" w:hAnsi="宋体" w:hint="eastAsia"/>
                <w:kern w:val="16"/>
                <w:sz w:val="24"/>
              </w:rPr>
              <w:t>继续学习正手攻球</w:t>
            </w:r>
          </w:p>
        </w:tc>
        <w:tc>
          <w:tcPr>
            <w:tcW w:w="1080" w:type="dxa"/>
          </w:tcPr>
          <w:p w:rsidR="00484494" w:rsidRDefault="00484494">
            <w:pPr>
              <w:spacing w:line="360" w:lineRule="exact"/>
              <w:jc w:val="center"/>
              <w:rPr>
                <w:rFonts w:ascii="宋体"/>
                <w:sz w:val="24"/>
              </w:rPr>
            </w:pP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465"/>
        </w:trPr>
        <w:tc>
          <w:tcPr>
            <w:tcW w:w="761" w:type="dxa"/>
          </w:tcPr>
          <w:p w:rsidR="00484494" w:rsidRDefault="00484494">
            <w:pPr>
              <w:spacing w:line="360" w:lineRule="exact"/>
              <w:jc w:val="center"/>
              <w:rPr>
                <w:rFonts w:ascii="宋体"/>
                <w:sz w:val="24"/>
              </w:rPr>
            </w:pPr>
            <w:r>
              <w:rPr>
                <w:rFonts w:ascii="宋体" w:hAnsi="宋体" w:hint="eastAsia"/>
                <w:sz w:val="24"/>
              </w:rPr>
              <w:t>九</w:t>
            </w:r>
          </w:p>
        </w:tc>
        <w:tc>
          <w:tcPr>
            <w:tcW w:w="2554" w:type="dxa"/>
          </w:tcPr>
          <w:p w:rsidR="00484494" w:rsidRDefault="00484494">
            <w:pPr>
              <w:numPr>
                <w:ilvl w:val="0"/>
                <w:numId w:val="8"/>
              </w:numPr>
              <w:tabs>
                <w:tab w:val="left" w:pos="360"/>
              </w:tabs>
              <w:spacing w:line="360" w:lineRule="exact"/>
              <w:rPr>
                <w:rFonts w:ascii="宋体"/>
                <w:kern w:val="16"/>
                <w:sz w:val="24"/>
              </w:rPr>
            </w:pPr>
            <w:r>
              <w:rPr>
                <w:rFonts w:ascii="宋体" w:hAnsi="宋体" w:hint="eastAsia"/>
                <w:kern w:val="16"/>
                <w:sz w:val="24"/>
              </w:rPr>
              <w:t>复习反手推挡</w:t>
            </w:r>
          </w:p>
          <w:p w:rsidR="00484494" w:rsidRDefault="00484494">
            <w:pPr>
              <w:numPr>
                <w:ilvl w:val="0"/>
                <w:numId w:val="8"/>
              </w:numPr>
              <w:tabs>
                <w:tab w:val="left" w:pos="360"/>
              </w:tabs>
              <w:spacing w:line="360" w:lineRule="exact"/>
              <w:rPr>
                <w:rFonts w:ascii="宋体"/>
                <w:kern w:val="16"/>
                <w:sz w:val="24"/>
              </w:rPr>
            </w:pPr>
            <w:r>
              <w:rPr>
                <w:rFonts w:ascii="宋体" w:hAnsi="宋体" w:hint="eastAsia"/>
                <w:kern w:val="16"/>
                <w:sz w:val="24"/>
              </w:rPr>
              <w:t>继续学习正手攻球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jc w:val="center"/>
              <w:rPr>
                <w:rFonts w:ascii="宋体"/>
                <w:sz w:val="24"/>
              </w:rPr>
            </w:pP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450"/>
        </w:trPr>
        <w:tc>
          <w:tcPr>
            <w:tcW w:w="761" w:type="dxa"/>
          </w:tcPr>
          <w:p w:rsidR="00484494" w:rsidRDefault="00484494">
            <w:pPr>
              <w:spacing w:line="360" w:lineRule="exact"/>
              <w:jc w:val="center"/>
              <w:rPr>
                <w:rFonts w:ascii="宋体"/>
                <w:sz w:val="24"/>
              </w:rPr>
            </w:pPr>
            <w:r>
              <w:rPr>
                <w:rFonts w:ascii="宋体" w:hAnsi="宋体" w:hint="eastAsia"/>
                <w:sz w:val="24"/>
              </w:rPr>
              <w:t>十</w:t>
            </w:r>
          </w:p>
        </w:tc>
        <w:tc>
          <w:tcPr>
            <w:tcW w:w="2554" w:type="dxa"/>
          </w:tcPr>
          <w:p w:rsidR="00484494" w:rsidRDefault="00484494">
            <w:pPr>
              <w:numPr>
                <w:ilvl w:val="0"/>
                <w:numId w:val="9"/>
              </w:numPr>
              <w:tabs>
                <w:tab w:val="left" w:pos="360"/>
              </w:tabs>
              <w:spacing w:line="360" w:lineRule="exact"/>
              <w:rPr>
                <w:rFonts w:ascii="宋体"/>
                <w:kern w:val="16"/>
                <w:sz w:val="24"/>
              </w:rPr>
            </w:pPr>
            <w:r>
              <w:rPr>
                <w:rFonts w:ascii="宋体" w:hAnsi="宋体" w:hint="eastAsia"/>
                <w:kern w:val="16"/>
                <w:sz w:val="24"/>
              </w:rPr>
              <w:t>复习正手攻球</w:t>
            </w:r>
          </w:p>
          <w:p w:rsidR="00484494" w:rsidRDefault="00484494">
            <w:pPr>
              <w:numPr>
                <w:ilvl w:val="0"/>
                <w:numId w:val="9"/>
              </w:numPr>
              <w:tabs>
                <w:tab w:val="left" w:pos="360"/>
              </w:tabs>
              <w:spacing w:line="360" w:lineRule="exact"/>
              <w:rPr>
                <w:rFonts w:ascii="宋体"/>
                <w:kern w:val="16"/>
                <w:sz w:val="24"/>
              </w:rPr>
            </w:pPr>
            <w:r>
              <w:rPr>
                <w:rFonts w:ascii="宋体" w:hAnsi="宋体" w:hint="eastAsia"/>
                <w:kern w:val="16"/>
                <w:sz w:val="24"/>
              </w:rPr>
              <w:t>学习下旋球发球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jc w:val="center"/>
              <w:rPr>
                <w:rFonts w:ascii="宋体"/>
                <w:sz w:val="24"/>
              </w:rPr>
            </w:pP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480"/>
        </w:trPr>
        <w:tc>
          <w:tcPr>
            <w:tcW w:w="761" w:type="dxa"/>
          </w:tcPr>
          <w:p w:rsidR="00484494" w:rsidRDefault="00484494">
            <w:pPr>
              <w:spacing w:line="360" w:lineRule="exact"/>
              <w:jc w:val="center"/>
              <w:rPr>
                <w:rFonts w:ascii="宋体"/>
                <w:sz w:val="24"/>
              </w:rPr>
            </w:pPr>
            <w:r>
              <w:rPr>
                <w:rFonts w:ascii="宋体" w:hAnsi="宋体" w:hint="eastAsia"/>
                <w:sz w:val="24"/>
              </w:rPr>
              <w:t>十一</w:t>
            </w:r>
          </w:p>
        </w:tc>
        <w:tc>
          <w:tcPr>
            <w:tcW w:w="2554" w:type="dxa"/>
          </w:tcPr>
          <w:p w:rsidR="00484494" w:rsidRDefault="00484494">
            <w:pPr>
              <w:numPr>
                <w:ilvl w:val="0"/>
                <w:numId w:val="10"/>
              </w:numPr>
              <w:tabs>
                <w:tab w:val="left" w:pos="360"/>
              </w:tabs>
              <w:spacing w:line="360" w:lineRule="exact"/>
              <w:rPr>
                <w:rFonts w:ascii="宋体"/>
                <w:kern w:val="16"/>
                <w:sz w:val="24"/>
              </w:rPr>
            </w:pPr>
            <w:r>
              <w:rPr>
                <w:rFonts w:ascii="宋体" w:hAnsi="宋体" w:hint="eastAsia"/>
                <w:kern w:val="16"/>
                <w:sz w:val="24"/>
              </w:rPr>
              <w:t>复习正手攻球</w:t>
            </w:r>
          </w:p>
          <w:p w:rsidR="00484494" w:rsidRDefault="00484494">
            <w:pPr>
              <w:numPr>
                <w:ilvl w:val="0"/>
                <w:numId w:val="10"/>
              </w:numPr>
              <w:tabs>
                <w:tab w:val="left" w:pos="360"/>
              </w:tabs>
              <w:spacing w:line="360" w:lineRule="exact"/>
              <w:rPr>
                <w:rFonts w:ascii="宋体"/>
                <w:kern w:val="16"/>
                <w:sz w:val="24"/>
              </w:rPr>
            </w:pPr>
            <w:r>
              <w:rPr>
                <w:rFonts w:ascii="宋体" w:hAnsi="宋体" w:hint="eastAsia"/>
                <w:kern w:val="16"/>
                <w:sz w:val="24"/>
              </w:rPr>
              <w:t>继续学习下旋球发球</w:t>
            </w:r>
          </w:p>
          <w:p w:rsidR="00484494" w:rsidRDefault="00484494">
            <w:pPr>
              <w:numPr>
                <w:ilvl w:val="0"/>
                <w:numId w:val="10"/>
              </w:numPr>
              <w:tabs>
                <w:tab w:val="left" w:pos="360"/>
              </w:tabs>
              <w:spacing w:line="360" w:lineRule="exact"/>
              <w:rPr>
                <w:rFonts w:ascii="宋体"/>
                <w:kern w:val="16"/>
                <w:sz w:val="24"/>
              </w:rPr>
            </w:pPr>
            <w:r>
              <w:rPr>
                <w:rFonts w:ascii="宋体" w:hAnsi="宋体" w:hint="eastAsia"/>
                <w:kern w:val="16"/>
                <w:sz w:val="24"/>
              </w:rPr>
              <w:t>学习搓球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jc w:val="center"/>
              <w:rPr>
                <w:rFonts w:ascii="宋体"/>
                <w:sz w:val="24"/>
              </w:rPr>
            </w:pPr>
            <w:r>
              <w:rPr>
                <w:rFonts w:ascii="宋体" w:hAnsi="宋体" w:hint="eastAsia"/>
                <w:sz w:val="24"/>
              </w:rPr>
              <w:t>讲解</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450"/>
        </w:trPr>
        <w:tc>
          <w:tcPr>
            <w:tcW w:w="761" w:type="dxa"/>
          </w:tcPr>
          <w:p w:rsidR="00484494" w:rsidRDefault="00484494">
            <w:pPr>
              <w:spacing w:line="360" w:lineRule="exact"/>
              <w:jc w:val="center"/>
              <w:rPr>
                <w:rFonts w:ascii="宋体"/>
                <w:sz w:val="24"/>
              </w:rPr>
            </w:pPr>
            <w:r>
              <w:rPr>
                <w:rFonts w:ascii="宋体" w:hAnsi="宋体" w:hint="eastAsia"/>
                <w:sz w:val="24"/>
              </w:rPr>
              <w:t>十二</w:t>
            </w:r>
          </w:p>
        </w:tc>
        <w:tc>
          <w:tcPr>
            <w:tcW w:w="2554" w:type="dxa"/>
          </w:tcPr>
          <w:p w:rsidR="00484494" w:rsidRDefault="00484494">
            <w:pPr>
              <w:numPr>
                <w:ilvl w:val="0"/>
                <w:numId w:val="11"/>
              </w:numPr>
              <w:tabs>
                <w:tab w:val="left" w:pos="360"/>
              </w:tabs>
              <w:spacing w:line="360" w:lineRule="exact"/>
              <w:rPr>
                <w:rFonts w:ascii="宋体"/>
                <w:kern w:val="16"/>
                <w:sz w:val="24"/>
              </w:rPr>
            </w:pPr>
            <w:r>
              <w:rPr>
                <w:rFonts w:ascii="宋体" w:hAnsi="宋体" w:hint="eastAsia"/>
                <w:kern w:val="16"/>
                <w:sz w:val="24"/>
              </w:rPr>
              <w:t>继续学习发下旋球及搓球</w:t>
            </w:r>
          </w:p>
          <w:p w:rsidR="00484494" w:rsidRDefault="00484494">
            <w:pPr>
              <w:numPr>
                <w:ilvl w:val="0"/>
                <w:numId w:val="11"/>
              </w:numPr>
              <w:tabs>
                <w:tab w:val="left" w:pos="360"/>
              </w:tabs>
              <w:spacing w:line="360" w:lineRule="exact"/>
              <w:rPr>
                <w:rFonts w:ascii="宋体"/>
                <w:kern w:val="16"/>
                <w:sz w:val="24"/>
              </w:rPr>
            </w:pPr>
            <w:r>
              <w:rPr>
                <w:rFonts w:ascii="宋体" w:hAnsi="宋体" w:hint="eastAsia"/>
                <w:kern w:val="16"/>
                <w:sz w:val="24"/>
              </w:rPr>
              <w:t>复习正手攻球和反手推挡</w:t>
            </w:r>
          </w:p>
        </w:tc>
        <w:tc>
          <w:tcPr>
            <w:tcW w:w="1080" w:type="dxa"/>
          </w:tcPr>
          <w:p w:rsidR="00484494" w:rsidRDefault="00484494">
            <w:pPr>
              <w:spacing w:line="360" w:lineRule="exact"/>
              <w:jc w:val="center"/>
              <w:rPr>
                <w:rFonts w:ascii="宋体"/>
                <w:sz w:val="24"/>
              </w:rPr>
            </w:pPr>
            <w:r>
              <w:rPr>
                <w:rFonts w:ascii="宋体" w:hAnsi="宋体" w:hint="eastAsia"/>
                <w:sz w:val="24"/>
              </w:rPr>
              <w:t>实践</w:t>
            </w:r>
          </w:p>
          <w:p w:rsidR="00484494" w:rsidRDefault="00484494">
            <w:pPr>
              <w:spacing w:line="360" w:lineRule="exact"/>
              <w:jc w:val="center"/>
              <w:rPr>
                <w:rFonts w:ascii="宋体"/>
                <w:sz w:val="24"/>
              </w:rPr>
            </w:pPr>
            <w:r>
              <w:rPr>
                <w:rFonts w:ascii="宋体" w:hAnsi="宋体" w:hint="eastAsia"/>
                <w:sz w:val="24"/>
              </w:rPr>
              <w:t>讲授</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720"/>
        </w:trPr>
        <w:tc>
          <w:tcPr>
            <w:tcW w:w="761" w:type="dxa"/>
          </w:tcPr>
          <w:p w:rsidR="00484494" w:rsidRDefault="00484494">
            <w:pPr>
              <w:spacing w:line="360" w:lineRule="exact"/>
              <w:jc w:val="center"/>
              <w:rPr>
                <w:rFonts w:ascii="宋体"/>
                <w:sz w:val="24"/>
              </w:rPr>
            </w:pPr>
            <w:r>
              <w:rPr>
                <w:rFonts w:ascii="宋体" w:hAnsi="宋体" w:hint="eastAsia"/>
                <w:sz w:val="24"/>
              </w:rPr>
              <w:t>十三</w:t>
            </w:r>
          </w:p>
        </w:tc>
        <w:tc>
          <w:tcPr>
            <w:tcW w:w="2554" w:type="dxa"/>
          </w:tcPr>
          <w:p w:rsidR="00484494" w:rsidRDefault="00484494">
            <w:pPr>
              <w:numPr>
                <w:ilvl w:val="0"/>
                <w:numId w:val="12"/>
              </w:numPr>
              <w:tabs>
                <w:tab w:val="left" w:pos="360"/>
              </w:tabs>
              <w:spacing w:line="360" w:lineRule="exact"/>
              <w:rPr>
                <w:rFonts w:ascii="宋体"/>
                <w:kern w:val="16"/>
                <w:sz w:val="24"/>
              </w:rPr>
            </w:pPr>
            <w:r>
              <w:rPr>
                <w:rFonts w:ascii="宋体" w:hAnsi="宋体" w:hint="eastAsia"/>
                <w:kern w:val="16"/>
                <w:sz w:val="24"/>
              </w:rPr>
              <w:t>素质练习</w:t>
            </w:r>
          </w:p>
          <w:p w:rsidR="00484494" w:rsidRDefault="00484494">
            <w:pPr>
              <w:numPr>
                <w:ilvl w:val="0"/>
                <w:numId w:val="12"/>
              </w:numPr>
              <w:tabs>
                <w:tab w:val="left" w:pos="360"/>
              </w:tabs>
              <w:spacing w:line="360" w:lineRule="exact"/>
              <w:rPr>
                <w:rFonts w:ascii="宋体"/>
                <w:kern w:val="16"/>
                <w:sz w:val="24"/>
              </w:rPr>
            </w:pPr>
            <w:r>
              <w:rPr>
                <w:rFonts w:ascii="宋体" w:hAnsi="宋体" w:hint="eastAsia"/>
                <w:kern w:val="16"/>
                <w:sz w:val="24"/>
              </w:rPr>
              <w:t>复习下旋球发球和搓球</w:t>
            </w:r>
          </w:p>
        </w:tc>
        <w:tc>
          <w:tcPr>
            <w:tcW w:w="1080" w:type="dxa"/>
          </w:tcPr>
          <w:p w:rsidR="00484494" w:rsidRDefault="00484494">
            <w:pPr>
              <w:spacing w:line="360" w:lineRule="exact"/>
              <w:jc w:val="center"/>
              <w:rPr>
                <w:rFonts w:ascii="宋体"/>
                <w:sz w:val="24"/>
              </w:rPr>
            </w:pP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255"/>
        </w:trPr>
        <w:tc>
          <w:tcPr>
            <w:tcW w:w="761" w:type="dxa"/>
          </w:tcPr>
          <w:p w:rsidR="00484494" w:rsidRDefault="00484494">
            <w:pPr>
              <w:spacing w:line="360" w:lineRule="exact"/>
              <w:jc w:val="center"/>
              <w:rPr>
                <w:rFonts w:ascii="宋体"/>
                <w:sz w:val="24"/>
              </w:rPr>
            </w:pPr>
            <w:r>
              <w:rPr>
                <w:rFonts w:ascii="宋体" w:hAnsi="宋体" w:hint="eastAsia"/>
                <w:sz w:val="24"/>
              </w:rPr>
              <w:t>十四</w:t>
            </w:r>
          </w:p>
        </w:tc>
        <w:tc>
          <w:tcPr>
            <w:tcW w:w="2554" w:type="dxa"/>
          </w:tcPr>
          <w:p w:rsidR="00484494" w:rsidRDefault="00484494">
            <w:pPr>
              <w:numPr>
                <w:ilvl w:val="0"/>
                <w:numId w:val="13"/>
              </w:numPr>
              <w:tabs>
                <w:tab w:val="left" w:pos="360"/>
              </w:tabs>
              <w:spacing w:line="360" w:lineRule="exact"/>
              <w:rPr>
                <w:rFonts w:ascii="宋体"/>
                <w:kern w:val="16"/>
                <w:sz w:val="24"/>
              </w:rPr>
            </w:pPr>
            <w:r>
              <w:rPr>
                <w:rFonts w:ascii="宋体" w:hAnsi="宋体" w:hint="eastAsia"/>
                <w:kern w:val="16"/>
                <w:sz w:val="24"/>
              </w:rPr>
              <w:t>学习乒乓球规则</w:t>
            </w:r>
          </w:p>
          <w:p w:rsidR="00484494" w:rsidRDefault="00484494">
            <w:pPr>
              <w:numPr>
                <w:ilvl w:val="0"/>
                <w:numId w:val="13"/>
              </w:numPr>
              <w:tabs>
                <w:tab w:val="left" w:pos="360"/>
              </w:tabs>
              <w:spacing w:line="360" w:lineRule="exact"/>
              <w:rPr>
                <w:rFonts w:ascii="宋体"/>
                <w:kern w:val="16"/>
                <w:sz w:val="24"/>
              </w:rPr>
            </w:pPr>
            <w:r>
              <w:rPr>
                <w:rFonts w:ascii="宋体" w:hAnsi="宋体" w:hint="eastAsia"/>
                <w:kern w:val="16"/>
                <w:sz w:val="24"/>
              </w:rPr>
              <w:t>复习反手推挡</w:t>
            </w:r>
          </w:p>
          <w:p w:rsidR="00484494" w:rsidRDefault="00484494">
            <w:pPr>
              <w:numPr>
                <w:ilvl w:val="0"/>
                <w:numId w:val="13"/>
              </w:numPr>
              <w:tabs>
                <w:tab w:val="left" w:pos="360"/>
              </w:tabs>
              <w:spacing w:line="360" w:lineRule="exact"/>
              <w:rPr>
                <w:rFonts w:ascii="宋体"/>
                <w:kern w:val="16"/>
                <w:sz w:val="24"/>
              </w:rPr>
            </w:pPr>
            <w:r>
              <w:rPr>
                <w:rFonts w:ascii="宋体" w:hAnsi="宋体" w:hint="eastAsia"/>
                <w:kern w:val="16"/>
                <w:sz w:val="24"/>
              </w:rPr>
              <w:t>复习正手攻球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240"/>
        </w:trPr>
        <w:tc>
          <w:tcPr>
            <w:tcW w:w="761" w:type="dxa"/>
          </w:tcPr>
          <w:p w:rsidR="00484494" w:rsidRDefault="00484494">
            <w:pPr>
              <w:spacing w:line="360" w:lineRule="exact"/>
              <w:jc w:val="center"/>
              <w:rPr>
                <w:rFonts w:ascii="宋体"/>
                <w:sz w:val="24"/>
              </w:rPr>
            </w:pPr>
            <w:r>
              <w:rPr>
                <w:rFonts w:ascii="宋体" w:hAnsi="宋体" w:hint="eastAsia"/>
                <w:sz w:val="24"/>
              </w:rPr>
              <w:t>十五</w:t>
            </w:r>
          </w:p>
        </w:tc>
        <w:tc>
          <w:tcPr>
            <w:tcW w:w="2554" w:type="dxa"/>
          </w:tcPr>
          <w:p w:rsidR="00484494" w:rsidRDefault="00484494">
            <w:pPr>
              <w:numPr>
                <w:ilvl w:val="0"/>
                <w:numId w:val="14"/>
              </w:numPr>
              <w:tabs>
                <w:tab w:val="left" w:pos="360"/>
              </w:tabs>
              <w:spacing w:line="360" w:lineRule="exact"/>
              <w:rPr>
                <w:rFonts w:ascii="宋体"/>
                <w:kern w:val="16"/>
                <w:sz w:val="24"/>
              </w:rPr>
            </w:pPr>
            <w:r>
              <w:rPr>
                <w:rFonts w:ascii="宋体" w:hAnsi="宋体" w:hint="eastAsia"/>
                <w:kern w:val="16"/>
                <w:sz w:val="24"/>
              </w:rPr>
              <w:t>继续学习乒乓球规则</w:t>
            </w:r>
          </w:p>
          <w:p w:rsidR="00484494" w:rsidRDefault="00484494">
            <w:pPr>
              <w:numPr>
                <w:ilvl w:val="0"/>
                <w:numId w:val="14"/>
              </w:numPr>
              <w:tabs>
                <w:tab w:val="left" w:pos="360"/>
              </w:tabs>
              <w:spacing w:line="360" w:lineRule="exact"/>
              <w:rPr>
                <w:rFonts w:ascii="宋体"/>
                <w:kern w:val="16"/>
                <w:sz w:val="24"/>
              </w:rPr>
            </w:pPr>
            <w:r>
              <w:rPr>
                <w:rFonts w:ascii="宋体" w:hAnsi="宋体" w:hint="eastAsia"/>
                <w:kern w:val="16"/>
                <w:sz w:val="24"/>
              </w:rPr>
              <w:t>复习反手推挡</w:t>
            </w:r>
          </w:p>
          <w:p w:rsidR="00484494" w:rsidRDefault="00484494">
            <w:pPr>
              <w:numPr>
                <w:ilvl w:val="0"/>
                <w:numId w:val="14"/>
              </w:numPr>
              <w:tabs>
                <w:tab w:val="left" w:pos="360"/>
              </w:tabs>
              <w:spacing w:line="360" w:lineRule="exact"/>
              <w:rPr>
                <w:rFonts w:ascii="宋体"/>
                <w:kern w:val="16"/>
                <w:sz w:val="24"/>
              </w:rPr>
            </w:pPr>
            <w:r>
              <w:rPr>
                <w:rFonts w:ascii="宋体" w:hAnsi="宋体" w:hint="eastAsia"/>
                <w:kern w:val="16"/>
                <w:sz w:val="24"/>
              </w:rPr>
              <w:t>复习正手攻球</w:t>
            </w:r>
          </w:p>
        </w:tc>
        <w:tc>
          <w:tcPr>
            <w:tcW w:w="1080" w:type="dxa"/>
          </w:tcPr>
          <w:p w:rsidR="00484494" w:rsidRDefault="00484494">
            <w:pPr>
              <w:spacing w:line="360" w:lineRule="exact"/>
              <w:jc w:val="center"/>
              <w:rPr>
                <w:rFonts w:ascii="宋体"/>
                <w:sz w:val="24"/>
              </w:rPr>
            </w:pPr>
            <w:r>
              <w:rPr>
                <w:rFonts w:ascii="宋体" w:hAnsi="宋体" w:hint="eastAsia"/>
                <w:sz w:val="24"/>
              </w:rPr>
              <w:t>讲授</w:t>
            </w:r>
          </w:p>
          <w:p w:rsidR="00484494" w:rsidRDefault="00484494">
            <w:pPr>
              <w:spacing w:line="360" w:lineRule="exact"/>
              <w:jc w:val="center"/>
              <w:rPr>
                <w:rFonts w:ascii="宋体"/>
                <w:sz w:val="24"/>
              </w:rPr>
            </w:pPr>
            <w:r>
              <w:rPr>
                <w:rFonts w:ascii="宋体" w:hAnsi="宋体" w:hint="eastAsia"/>
                <w:sz w:val="24"/>
              </w:rPr>
              <w:t>实践</w:t>
            </w: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r w:rsidR="00484494">
        <w:trPr>
          <w:trHeight w:val="210"/>
        </w:trPr>
        <w:tc>
          <w:tcPr>
            <w:tcW w:w="761" w:type="dxa"/>
          </w:tcPr>
          <w:p w:rsidR="00484494" w:rsidRDefault="00484494">
            <w:pPr>
              <w:spacing w:line="360" w:lineRule="exact"/>
              <w:jc w:val="center"/>
              <w:rPr>
                <w:rFonts w:ascii="宋体"/>
                <w:sz w:val="24"/>
              </w:rPr>
            </w:pPr>
            <w:r>
              <w:rPr>
                <w:rFonts w:ascii="宋体" w:hAnsi="宋体" w:hint="eastAsia"/>
                <w:sz w:val="24"/>
              </w:rPr>
              <w:t>十六</w:t>
            </w:r>
          </w:p>
        </w:tc>
        <w:tc>
          <w:tcPr>
            <w:tcW w:w="2554" w:type="dxa"/>
          </w:tcPr>
          <w:p w:rsidR="00484494" w:rsidRDefault="00484494">
            <w:pPr>
              <w:numPr>
                <w:ilvl w:val="0"/>
                <w:numId w:val="15"/>
              </w:numPr>
              <w:tabs>
                <w:tab w:val="left" w:pos="360"/>
              </w:tabs>
              <w:spacing w:line="360" w:lineRule="exact"/>
              <w:rPr>
                <w:rFonts w:ascii="宋体"/>
                <w:kern w:val="16"/>
                <w:sz w:val="24"/>
              </w:rPr>
            </w:pPr>
            <w:r>
              <w:rPr>
                <w:rFonts w:ascii="宋体" w:hAnsi="宋体" w:hint="eastAsia"/>
                <w:kern w:val="16"/>
                <w:sz w:val="24"/>
              </w:rPr>
              <w:t>评定成绩</w:t>
            </w:r>
          </w:p>
        </w:tc>
        <w:tc>
          <w:tcPr>
            <w:tcW w:w="1080" w:type="dxa"/>
          </w:tcPr>
          <w:p w:rsidR="00484494" w:rsidRDefault="00484494">
            <w:pPr>
              <w:spacing w:line="360" w:lineRule="exact"/>
              <w:jc w:val="center"/>
              <w:rPr>
                <w:rFonts w:ascii="宋体"/>
                <w:sz w:val="24"/>
              </w:rPr>
            </w:pPr>
            <w:r>
              <w:rPr>
                <w:rFonts w:ascii="宋体" w:hAnsi="宋体" w:hint="eastAsia"/>
                <w:sz w:val="24"/>
              </w:rPr>
              <w:t>测试</w:t>
            </w:r>
          </w:p>
          <w:p w:rsidR="00484494" w:rsidRDefault="00484494">
            <w:pPr>
              <w:spacing w:line="360" w:lineRule="exact"/>
              <w:rPr>
                <w:rFonts w:ascii="宋体"/>
                <w:sz w:val="24"/>
              </w:rPr>
            </w:pPr>
          </w:p>
        </w:tc>
        <w:tc>
          <w:tcPr>
            <w:tcW w:w="1080" w:type="dxa"/>
          </w:tcPr>
          <w:p w:rsidR="00484494" w:rsidRDefault="00484494">
            <w:pPr>
              <w:spacing w:line="360" w:lineRule="exact"/>
              <w:jc w:val="center"/>
              <w:rPr>
                <w:rFonts w:ascii="宋体"/>
                <w:sz w:val="24"/>
              </w:rPr>
            </w:pPr>
            <w:r>
              <w:rPr>
                <w:rFonts w:ascii="宋体" w:hAnsi="宋体" w:hint="eastAsia"/>
                <w:sz w:val="24"/>
              </w:rPr>
              <w:t>乒乓球台等设施</w:t>
            </w:r>
          </w:p>
        </w:tc>
        <w:tc>
          <w:tcPr>
            <w:tcW w:w="720" w:type="dxa"/>
          </w:tcPr>
          <w:p w:rsidR="00484494" w:rsidRDefault="00484494">
            <w:pPr>
              <w:spacing w:line="360" w:lineRule="exact"/>
              <w:jc w:val="center"/>
              <w:rPr>
                <w:rFonts w:ascii="宋体"/>
                <w:sz w:val="24"/>
              </w:rPr>
            </w:pPr>
            <w:r>
              <w:rPr>
                <w:rFonts w:ascii="宋体" w:hAnsi="宋体"/>
                <w:sz w:val="24"/>
              </w:rPr>
              <w:t>2</w:t>
            </w:r>
          </w:p>
        </w:tc>
        <w:tc>
          <w:tcPr>
            <w:tcW w:w="2700" w:type="dxa"/>
          </w:tcPr>
          <w:p w:rsidR="00484494" w:rsidRDefault="00484494">
            <w:pPr>
              <w:spacing w:line="360" w:lineRule="exact"/>
              <w:jc w:val="center"/>
              <w:rPr>
                <w:rFonts w:ascii="宋体"/>
                <w:sz w:val="24"/>
              </w:rPr>
            </w:pPr>
            <w:r>
              <w:rPr>
                <w:rFonts w:ascii="宋体" w:hAnsi="宋体" w:hint="eastAsia"/>
                <w:sz w:val="24"/>
              </w:rPr>
              <w:t>阅读指定参考书目，自己下载观看比赛录像</w:t>
            </w:r>
          </w:p>
        </w:tc>
      </w:tr>
    </w:tbl>
    <w:p w:rsidR="00484494" w:rsidRDefault="00484494" w:rsidP="00484494">
      <w:pPr>
        <w:ind w:leftChars="-84" w:left="31680" w:firstLine="357"/>
        <w:rPr>
          <w:rFonts w:ascii="宋体"/>
          <w:sz w:val="18"/>
        </w:rPr>
      </w:pPr>
      <w:r>
        <w:rPr>
          <w:rFonts w:ascii="宋体" w:hAnsi="宋体" w:hint="eastAsia"/>
          <w:sz w:val="18"/>
        </w:rPr>
        <w:t>大一新生上课时间为第</w:t>
      </w:r>
      <w:r>
        <w:rPr>
          <w:rFonts w:ascii="宋体" w:hAnsi="宋体"/>
          <w:sz w:val="18"/>
        </w:rPr>
        <w:t>4-18</w:t>
      </w:r>
      <w:r>
        <w:rPr>
          <w:rFonts w:ascii="宋体" w:hAnsi="宋体" w:hint="eastAsia"/>
          <w:sz w:val="18"/>
        </w:rPr>
        <w:t>周，教学进度计划为</w:t>
      </w:r>
      <w:r>
        <w:rPr>
          <w:rFonts w:ascii="宋体" w:hAnsi="宋体"/>
          <w:sz w:val="18"/>
        </w:rPr>
        <w:t>1-15</w:t>
      </w:r>
      <w:r>
        <w:rPr>
          <w:rFonts w:ascii="宋体" w:hAnsi="宋体" w:hint="eastAsia"/>
          <w:sz w:val="18"/>
        </w:rPr>
        <w:t>周次的教学内容。</w:t>
      </w:r>
    </w:p>
    <w:p w:rsidR="00484494" w:rsidRDefault="00484494">
      <w:pPr>
        <w:spacing w:line="360" w:lineRule="exact"/>
        <w:rPr>
          <w:rFonts w:ascii="宋体" w:cs="宋体"/>
          <w:kern w:val="0"/>
          <w:sz w:val="24"/>
          <w:lang/>
        </w:rPr>
      </w:pPr>
    </w:p>
    <w:p w:rsidR="00484494" w:rsidRPr="00DF6B5C" w:rsidRDefault="00484494" w:rsidP="00BF302C">
      <w:pPr>
        <w:spacing w:line="360" w:lineRule="exact"/>
        <w:ind w:leftChars="242" w:left="31680" w:hangingChars="800" w:firstLine="31680"/>
        <w:rPr>
          <w:sz w:val="24"/>
        </w:rPr>
      </w:pPr>
      <w:r>
        <w:rPr>
          <w:rFonts w:hint="eastAsia"/>
          <w:sz w:val="24"/>
        </w:rPr>
        <w:t>大纲修订人：刘利鸥</w:t>
      </w:r>
      <w:r>
        <w:rPr>
          <w:sz w:val="24"/>
        </w:rPr>
        <w:t xml:space="preserve">                           </w:t>
      </w:r>
      <w:r>
        <w:rPr>
          <w:rFonts w:hint="eastAsia"/>
          <w:sz w:val="24"/>
        </w:rPr>
        <w:t>修订日期：</w:t>
      </w:r>
      <w:r w:rsidRPr="00DF6B5C">
        <w:rPr>
          <w:sz w:val="24"/>
        </w:rPr>
        <w:t>202</w:t>
      </w:r>
      <w:r>
        <w:rPr>
          <w:sz w:val="24"/>
        </w:rPr>
        <w:t>1</w:t>
      </w:r>
      <w:r w:rsidRPr="00DF6B5C">
        <w:rPr>
          <w:rFonts w:hint="eastAsia"/>
          <w:sz w:val="24"/>
        </w:rPr>
        <w:t>年</w:t>
      </w:r>
      <w:r w:rsidRPr="00DF6B5C">
        <w:rPr>
          <w:sz w:val="24"/>
        </w:rPr>
        <w:t>12</w:t>
      </w:r>
      <w:r w:rsidRPr="00DF6B5C">
        <w:rPr>
          <w:rFonts w:hint="eastAsia"/>
          <w:sz w:val="24"/>
        </w:rPr>
        <w:t>月</w:t>
      </w:r>
    </w:p>
    <w:p w:rsidR="00484494" w:rsidRDefault="00484494" w:rsidP="00BF302C">
      <w:pPr>
        <w:spacing w:line="360" w:lineRule="exact"/>
        <w:ind w:leftChars="242" w:left="31680" w:hangingChars="800" w:firstLine="31680"/>
        <w:rPr>
          <w:sz w:val="24"/>
        </w:rPr>
      </w:pPr>
    </w:p>
    <w:p w:rsidR="00484494" w:rsidRPr="00DF6B5C" w:rsidRDefault="00484494" w:rsidP="002D1EBC">
      <w:pPr>
        <w:spacing w:line="360" w:lineRule="exact"/>
        <w:ind w:leftChars="242" w:left="31680" w:hangingChars="800" w:firstLine="31680"/>
        <w:rPr>
          <w:sz w:val="24"/>
        </w:rPr>
      </w:pPr>
      <w:r>
        <w:rPr>
          <w:rFonts w:hint="eastAsia"/>
          <w:sz w:val="24"/>
        </w:rPr>
        <w:t>大纲审定人：</w:t>
      </w:r>
      <w:r>
        <w:rPr>
          <w:rFonts w:ascii="宋体" w:hAnsi="宋体" w:hint="eastAsia"/>
          <w:color w:val="000000"/>
          <w:sz w:val="24"/>
        </w:rPr>
        <w:t>谢玉波</w:t>
      </w:r>
      <w:r>
        <w:rPr>
          <w:rFonts w:ascii="宋体" w:hAnsi="宋体"/>
          <w:color w:val="000000"/>
          <w:sz w:val="24"/>
        </w:rPr>
        <w:t xml:space="preserve"> </w:t>
      </w:r>
      <w:r>
        <w:rPr>
          <w:sz w:val="24"/>
        </w:rPr>
        <w:t xml:space="preserve">                          </w:t>
      </w:r>
      <w:r>
        <w:rPr>
          <w:rFonts w:hint="eastAsia"/>
          <w:sz w:val="24"/>
        </w:rPr>
        <w:t>审定日期：</w:t>
      </w:r>
      <w:r w:rsidRPr="00DF6B5C">
        <w:rPr>
          <w:sz w:val="24"/>
        </w:rPr>
        <w:t>202</w:t>
      </w:r>
      <w:r>
        <w:rPr>
          <w:sz w:val="24"/>
        </w:rPr>
        <w:t>1</w:t>
      </w:r>
      <w:r w:rsidRPr="00DF6B5C">
        <w:rPr>
          <w:rFonts w:hint="eastAsia"/>
          <w:sz w:val="24"/>
        </w:rPr>
        <w:t>年</w:t>
      </w:r>
      <w:r w:rsidRPr="00DF6B5C">
        <w:rPr>
          <w:sz w:val="24"/>
        </w:rPr>
        <w:t>12</w:t>
      </w:r>
      <w:r w:rsidRPr="00DF6B5C">
        <w:rPr>
          <w:rFonts w:hint="eastAsia"/>
          <w:sz w:val="24"/>
        </w:rPr>
        <w:t>月</w:t>
      </w:r>
    </w:p>
    <w:sectPr w:rsidR="00484494" w:rsidRPr="00DF6B5C" w:rsidSect="00492006">
      <w:pgSz w:w="11906" w:h="16838"/>
      <w:pgMar w:top="2120" w:right="1463" w:bottom="2007" w:left="1633"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rPr>
        <w:rFonts w:cs="Times New Roman"/>
      </w:rPr>
    </w:lvl>
  </w:abstractNum>
  <w:abstractNum w:abstractNumId="1">
    <w:nsid w:val="00000006"/>
    <w:multiLevelType w:val="multilevel"/>
    <w:tmpl w:val="000000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0000009"/>
    <w:multiLevelType w:val="multilevel"/>
    <w:tmpl w:val="00000009"/>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0A"/>
    <w:multiLevelType w:val="multilevel"/>
    <w:tmpl w:val="0000000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0C"/>
    <w:multiLevelType w:val="multilevel"/>
    <w:tmpl w:val="0000000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0E"/>
    <w:multiLevelType w:val="multilevel"/>
    <w:tmpl w:val="000000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000000F"/>
    <w:multiLevelType w:val="multilevel"/>
    <w:tmpl w:val="0000000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00000011"/>
    <w:multiLevelType w:val="multilevel"/>
    <w:tmpl w:val="0000001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00000012"/>
    <w:multiLevelType w:val="multilevel"/>
    <w:tmpl w:val="000000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00000013"/>
    <w:multiLevelType w:val="multilevel"/>
    <w:tmpl w:val="0000001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00000014"/>
    <w:multiLevelType w:val="multilevel"/>
    <w:tmpl w:val="000000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59ED7936"/>
    <w:multiLevelType w:val="singleLevel"/>
    <w:tmpl w:val="59ED7936"/>
    <w:lvl w:ilvl="0">
      <w:start w:val="1"/>
      <w:numFmt w:val="chineseCounting"/>
      <w:suff w:val="nothing"/>
      <w:lvlText w:val="%1、"/>
      <w:lvlJc w:val="left"/>
      <w:rPr>
        <w:rFonts w:cs="Times New Roman"/>
      </w:rPr>
    </w:lvl>
  </w:abstractNum>
  <w:abstractNum w:abstractNumId="13">
    <w:nsid w:val="59EE7A45"/>
    <w:multiLevelType w:val="singleLevel"/>
    <w:tmpl w:val="59EE7A45"/>
    <w:lvl w:ilvl="0">
      <w:start w:val="1"/>
      <w:numFmt w:val="decimal"/>
      <w:lvlText w:val="%1."/>
      <w:lvlJc w:val="left"/>
      <w:pPr>
        <w:tabs>
          <w:tab w:val="num" w:pos="312"/>
        </w:tabs>
      </w:pPr>
      <w:rPr>
        <w:rFonts w:cs="Times New Roman"/>
      </w:rPr>
    </w:lvl>
  </w:abstractNum>
  <w:abstractNum w:abstractNumId="14">
    <w:nsid w:val="59EE7C6D"/>
    <w:multiLevelType w:val="singleLevel"/>
    <w:tmpl w:val="59EE7C6D"/>
    <w:lvl w:ilvl="0">
      <w:start w:val="1"/>
      <w:numFmt w:val="chineseCounting"/>
      <w:suff w:val="nothing"/>
      <w:lvlText w:val="（%1）"/>
      <w:lvlJc w:val="left"/>
      <w:rPr>
        <w:rFonts w:cs="Times New Roman"/>
      </w:rPr>
    </w:lvl>
  </w:abstractNum>
  <w:num w:numId="1">
    <w:abstractNumId w:val="12"/>
  </w:num>
  <w:num w:numId="2">
    <w:abstractNumId w:val="13"/>
  </w:num>
  <w:num w:numId="3">
    <w:abstractNumId w:val="14"/>
  </w:num>
  <w:num w:numId="4">
    <w:abstractNumId w:val="0"/>
  </w:num>
  <w:num w:numId="5">
    <w:abstractNumId w:val="4"/>
  </w:num>
  <w:num w:numId="6">
    <w:abstractNumId w:val="3"/>
  </w:num>
  <w:num w:numId="7">
    <w:abstractNumId w:val="6"/>
  </w:num>
  <w:num w:numId="8">
    <w:abstractNumId w:val="11"/>
  </w:num>
  <w:num w:numId="9">
    <w:abstractNumId w:val="2"/>
  </w:num>
  <w:num w:numId="10">
    <w:abstractNumId w:val="7"/>
  </w:num>
  <w:num w:numId="11">
    <w:abstractNumId w:val="10"/>
  </w:num>
  <w:num w:numId="12">
    <w:abstractNumId w:val="8"/>
  </w:num>
  <w:num w:numId="13">
    <w:abstractNumId w:val="1"/>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A27"/>
    <w:rsid w:val="002D1EBC"/>
    <w:rsid w:val="00484494"/>
    <w:rsid w:val="00492006"/>
    <w:rsid w:val="0063746B"/>
    <w:rsid w:val="009E590B"/>
    <w:rsid w:val="00B263CB"/>
    <w:rsid w:val="00BB1F9B"/>
    <w:rsid w:val="00BF302C"/>
    <w:rsid w:val="00DF6B5C"/>
    <w:rsid w:val="00F86A27"/>
    <w:rsid w:val="034D7905"/>
    <w:rsid w:val="04263728"/>
    <w:rsid w:val="27417EF4"/>
    <w:rsid w:val="2866393B"/>
    <w:rsid w:val="313F5B5F"/>
    <w:rsid w:val="3FCF482C"/>
    <w:rsid w:val="430466D6"/>
    <w:rsid w:val="4B137F1D"/>
    <w:rsid w:val="4DFD4DDA"/>
    <w:rsid w:val="52F81E12"/>
    <w:rsid w:val="5B9B44B1"/>
    <w:rsid w:val="72931362"/>
    <w:rsid w:val="73E718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0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2006"/>
    <w:rPr>
      <w:rFonts w:cs="Times New Roman"/>
      <w:color w:val="0000FF"/>
      <w:u w:val="single"/>
    </w:rPr>
  </w:style>
  <w:style w:type="paragraph" w:styleId="HTMLPreformatted">
    <w:name w:val="HTML Preformatted"/>
    <w:basedOn w:val="Normal"/>
    <w:link w:val="HTMLPreformattedChar"/>
    <w:uiPriority w:val="99"/>
    <w:rsid w:val="00492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semiHidden/>
    <w:rsid w:val="00F13553"/>
    <w:rPr>
      <w:rFonts w:ascii="Courier New" w:hAnsi="Courier New" w:cs="Courier New"/>
      <w:sz w:val="20"/>
      <w:szCs w:val="20"/>
    </w:rPr>
  </w:style>
  <w:style w:type="paragraph" w:styleId="Header">
    <w:name w:val="header"/>
    <w:basedOn w:val="Normal"/>
    <w:link w:val="HeaderChar"/>
    <w:uiPriority w:val="99"/>
    <w:rsid w:val="004920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13553"/>
    <w:rPr>
      <w:rFonts w:ascii="Calibri" w:hAnsi="Calibri"/>
      <w:sz w:val="18"/>
      <w:szCs w:val="18"/>
    </w:rPr>
  </w:style>
  <w:style w:type="table" w:styleId="TableGrid">
    <w:name w:val="Table Grid"/>
    <w:basedOn w:val="TableNormal"/>
    <w:uiPriority w:val="99"/>
    <w:rsid w:val="0049200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baidu.com/item/%E8%82%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572</Words>
  <Characters>3263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Administrator.NMJS-20140630YJ</dc:creator>
  <cp:keywords/>
  <dc:description/>
  <cp:lastModifiedBy>Administrator</cp:lastModifiedBy>
  <cp:revision>3</cp:revision>
  <dcterms:created xsi:type="dcterms:W3CDTF">2022-01-04T08:18:00Z</dcterms:created>
  <dcterms:modified xsi:type="dcterms:W3CDTF">2022-01-05T01:40:00Z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